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9859E" w14:textId="1F055DD5" w:rsidR="00C67251" w:rsidRPr="00D005E1" w:rsidRDefault="00C67251" w:rsidP="00407937">
      <w:pPr>
        <w:pStyle w:val="Nagwek1"/>
        <w:ind w:left="4678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9E097C">
        <w:rPr>
          <w:rFonts w:ascii="Arial" w:hAnsi="Arial" w:cs="Arial"/>
          <w:b w:val="0"/>
        </w:rPr>
        <w:t>Nr 409</w:t>
      </w:r>
      <w:r w:rsidR="00407937">
        <w:rPr>
          <w:rFonts w:ascii="Arial" w:hAnsi="Arial" w:cs="Arial"/>
          <w:b w:val="0"/>
        </w:rPr>
        <w:t>/</w:t>
      </w:r>
      <w:r w:rsidR="009E097C">
        <w:rPr>
          <w:rFonts w:ascii="Arial" w:hAnsi="Arial" w:cs="Arial"/>
          <w:b w:val="0"/>
        </w:rPr>
        <w:t>536</w:t>
      </w:r>
      <w:r w:rsidR="00407937">
        <w:rPr>
          <w:rFonts w:ascii="Arial" w:hAnsi="Arial" w:cs="Arial"/>
          <w:b w:val="0"/>
        </w:rPr>
        <w:t>/</w:t>
      </w:r>
      <w:r w:rsidR="0090115A">
        <w:rPr>
          <w:rFonts w:ascii="Arial" w:hAnsi="Arial" w:cs="Arial"/>
          <w:b w:val="0"/>
        </w:rPr>
        <w:t>24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z </w:t>
      </w:r>
      <w:r w:rsidRPr="00D005E1">
        <w:rPr>
          <w:rFonts w:ascii="Arial" w:hAnsi="Arial" w:cs="Arial"/>
          <w:b w:val="0"/>
        </w:rPr>
        <w:t>dnia</w:t>
      </w:r>
      <w:r w:rsidR="009E097C">
        <w:rPr>
          <w:rFonts w:ascii="Arial" w:hAnsi="Arial" w:cs="Arial"/>
          <w:b w:val="0"/>
        </w:rPr>
        <w:t xml:space="preserve"> 28 marca</w:t>
      </w:r>
      <w:r w:rsidRPr="00D005E1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Pr="00D005E1">
        <w:rPr>
          <w:rFonts w:ascii="Arial" w:hAnsi="Arial" w:cs="Arial"/>
          <w:b w:val="0"/>
        </w:rPr>
        <w:t>202</w:t>
      </w:r>
      <w:r w:rsidR="0090115A">
        <w:rPr>
          <w:rFonts w:ascii="Arial" w:hAnsi="Arial" w:cs="Arial"/>
          <w:b w:val="0"/>
        </w:rPr>
        <w:t>4</w:t>
      </w:r>
      <w:r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8F90D7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E097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4CE2A14-5F0A-4AB3-A510-4E1354489300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C4B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4C9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115A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97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2A14-5F0A-4AB3-A510-4E13544893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9045BE6-EF19-4AEA-8092-DB5B814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  ZWP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  ZWP</dc:title>
  <dc:creator>Stawarz Magdalena</dc:creator>
  <cp:lastModifiedBy>Wyrobek Agata</cp:lastModifiedBy>
  <cp:revision>17</cp:revision>
  <cp:lastPrinted>2023-02-22T08:27:00Z</cp:lastPrinted>
  <dcterms:created xsi:type="dcterms:W3CDTF">2021-05-11T11:36:00Z</dcterms:created>
  <dcterms:modified xsi:type="dcterms:W3CDTF">2024-03-28T11:26:00Z</dcterms:modified>
</cp:coreProperties>
</file>