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0E3CC0" w:rsidRDefault="000E3CC0" w:rsidP="00310608">
      <w:pPr>
        <w:pStyle w:val="Nagwek"/>
        <w:rPr>
          <w:b/>
        </w:rPr>
      </w:pPr>
    </w:p>
    <w:p w:rsidR="00583D94" w:rsidRPr="00310608" w:rsidRDefault="00583D94" w:rsidP="00583D94">
      <w:pPr>
        <w:pStyle w:val="Nagwek"/>
        <w:tabs>
          <w:tab w:val="clear" w:pos="9072"/>
          <w:tab w:val="right" w:pos="9212"/>
        </w:tabs>
        <w:ind w:left="2880"/>
        <w:rPr>
          <w:rFonts w:ascii="Arial" w:hAnsi="Arial" w:cs="Arial"/>
          <w:sz w:val="20"/>
          <w:szCs w:val="20"/>
        </w:rPr>
      </w:pPr>
      <w:r w:rsidRPr="003106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 nr 1</w:t>
      </w:r>
      <w:r w:rsidRPr="00310608">
        <w:rPr>
          <w:rFonts w:ascii="Arial" w:hAnsi="Arial" w:cs="Arial"/>
          <w:sz w:val="20"/>
          <w:szCs w:val="20"/>
        </w:rPr>
        <w:t xml:space="preserve"> do </w:t>
      </w:r>
      <w:r w:rsidRPr="00895FEE">
        <w:rPr>
          <w:rFonts w:ascii="Arial" w:hAnsi="Arial" w:cs="Arial"/>
          <w:sz w:val="20"/>
          <w:szCs w:val="20"/>
        </w:rPr>
        <w:t>ogłoszenia otwartego konkursu ofert na realizację w 202</w:t>
      </w:r>
      <w:r w:rsidR="00D4387C">
        <w:rPr>
          <w:rFonts w:ascii="Arial" w:hAnsi="Arial" w:cs="Arial"/>
          <w:sz w:val="20"/>
          <w:szCs w:val="20"/>
        </w:rPr>
        <w:t>4</w:t>
      </w:r>
      <w:r w:rsidRPr="00895FEE">
        <w:rPr>
          <w:rFonts w:ascii="Arial" w:hAnsi="Arial" w:cs="Arial"/>
          <w:sz w:val="20"/>
          <w:szCs w:val="20"/>
        </w:rPr>
        <w:t xml:space="preserve"> roku zadań publicznych Samorządu Województwa Pomorskiego obejmujących działalność pożytku publicznego w zakresie ochrony i promocji zdrowia, w tym działalności leczniczej</w:t>
      </w:r>
    </w:p>
    <w:p w:rsidR="00583D94" w:rsidRDefault="00583D94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  <w:lang w:bidi="pl-PL"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bookmarkStart w:id="0" w:name="_GoBack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bookmarkEnd w:id="0"/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C96697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</w:t>
      </w:r>
      <w:r w:rsidR="00C96697">
        <w:rPr>
          <w:rFonts w:asciiTheme="minorHAnsi" w:eastAsia="Arial" w:hAnsiTheme="minorHAnsi" w:cstheme="minorHAnsi"/>
          <w:bCs/>
        </w:rPr>
        <w:t xml:space="preserve">*/ </w:t>
      </w:r>
      <w:r w:rsidRPr="00A92300">
        <w:rPr>
          <w:rFonts w:asciiTheme="minorHAnsi" w:eastAsia="Arial" w:hAnsiTheme="minorHAnsi" w:cstheme="minorHAnsi"/>
          <w:bCs/>
        </w:rPr>
        <w:t xml:space="preserve"> 2</w:t>
      </w:r>
      <w:r w:rsidR="00C96697">
        <w:rPr>
          <w:rFonts w:asciiTheme="minorHAnsi" w:eastAsia="Arial" w:hAnsiTheme="minorHAnsi" w:cstheme="minorHAnsi"/>
          <w:bCs/>
        </w:rPr>
        <w:t>*</w:t>
      </w:r>
      <w:r w:rsidRPr="00A92300">
        <w:rPr>
          <w:rFonts w:asciiTheme="minorHAnsi" w:eastAsia="Arial" w:hAnsiTheme="minorHAnsi" w:cstheme="minorHAnsi"/>
          <w:bCs/>
        </w:rPr>
        <w:t xml:space="preserve">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5A211E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(DZ. U. Z 2020 R. POZ. 1</w:t>
      </w:r>
      <w:r w:rsidR="00797A52">
        <w:rPr>
          <w:rFonts w:asciiTheme="minorHAnsi" w:eastAsia="Arial" w:hAnsiTheme="minorHAnsi" w:cstheme="minorHAnsi"/>
          <w:bCs/>
        </w:rPr>
        <w:t>327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:rsidR="004D1CD8" w:rsidRDefault="004D1CD8" w:rsidP="00C96697">
      <w:pPr>
        <w:jc w:val="both"/>
        <w:rPr>
          <w:rFonts w:asciiTheme="minorHAnsi" w:eastAsia="Arial" w:hAnsiTheme="minorHAnsi" w:cstheme="minorHAnsi"/>
          <w:bCs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C96697">
        <w:rPr>
          <w:rFonts w:ascii="Calibri" w:hAnsi="Calibri" w:cs="Calibri"/>
          <w:color w:val="auto"/>
          <w:sz w:val="16"/>
          <w:szCs w:val="16"/>
        </w:rPr>
        <w:t>Oferta realizacji zadania publicznego*/Oferta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”, oznacza, że należy skreślić niewłaściwą</w:t>
      </w:r>
      <w:r w:rsidR="00C96697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</w:t>
      </w:r>
      <w:r w:rsidR="00C96697" w:rsidRPr="00C96697">
        <w:rPr>
          <w:rFonts w:ascii="Calibri" w:hAnsi="Calibri" w:cs="Calibri"/>
          <w:color w:val="auto"/>
          <w:sz w:val="16"/>
          <w:szCs w:val="16"/>
        </w:rPr>
        <w:t>Oferta realizacji zadania publicznego*/</w:t>
      </w:r>
      <w:r w:rsidR="00C96697" w:rsidRPr="00C96697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C96697" w:rsidRPr="00C96697">
        <w:rPr>
          <w:rFonts w:ascii="Calibri" w:hAnsi="Calibri" w:cs="Calibri"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9"/>
        <w:gridCol w:w="649"/>
        <w:gridCol w:w="2079"/>
        <w:gridCol w:w="1117"/>
        <w:gridCol w:w="521"/>
        <w:gridCol w:w="600"/>
        <w:gridCol w:w="676"/>
        <w:gridCol w:w="970"/>
        <w:gridCol w:w="200"/>
        <w:gridCol w:w="814"/>
        <w:gridCol w:w="328"/>
        <w:gridCol w:w="948"/>
        <w:gridCol w:w="1581"/>
        <w:gridCol w:w="262"/>
        <w:gridCol w:w="27"/>
      </w:tblGrid>
      <w:tr w:rsidR="007B60CF" w:rsidRPr="00D97AAD" w:rsidTr="0041584D">
        <w:trPr>
          <w:gridAfter w:val="1"/>
          <w:wAfter w:w="27" w:type="dxa"/>
          <w:trHeight w:val="377"/>
        </w:trPr>
        <w:tc>
          <w:tcPr>
            <w:tcW w:w="4395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1584D">
        <w:trPr>
          <w:gridAfter w:val="1"/>
          <w:wAfter w:w="27" w:type="dxa"/>
          <w:trHeight w:val="37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316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7E574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681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121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584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10512" w:type="dxa"/>
            <w:gridSpan w:val="13"/>
            <w:shd w:val="clear" w:color="auto" w:fill="DDD9C3"/>
          </w:tcPr>
          <w:p w:rsidR="0041584D" w:rsidRDefault="0041584D" w:rsidP="0041584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1584D" w:rsidRPr="0041584D" w:rsidRDefault="0041584D" w:rsidP="0041584D">
            <w:pPr>
              <w:ind w:right="567"/>
              <w:jc w:val="both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41584D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sz w:val="20"/>
              </w:rPr>
              <w:t xml:space="preserve">co będzie bezpośrednim efektem (materialne „produkty” lub „usługi” zrealizowane na rzecz </w:t>
            </w:r>
            <w:r>
              <w:rPr>
                <w:sz w:val="20"/>
              </w:rPr>
              <w:t xml:space="preserve">uczestników </w:t>
            </w:r>
            <w:r w:rsidRPr="00DB4E86">
              <w:rPr>
                <w:sz w:val="20"/>
              </w:rPr>
              <w:t>zadania) realizacji oferty?</w:t>
            </w:r>
          </w:p>
          <w:p w:rsidR="0041584D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41584D" w:rsidRPr="00DB4E86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iCs/>
                <w:sz w:val="20"/>
              </w:rPr>
              <w:t>)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10512" w:type="dxa"/>
            <w:gridSpan w:val="1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  <w:trHeight w:val="373"/>
        </w:trPr>
        <w:tc>
          <w:tcPr>
            <w:tcW w:w="10512" w:type="dxa"/>
            <w:gridSpan w:val="1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581060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581060">
            <w:pPr>
              <w:tabs>
                <w:tab w:val="left" w:pos="9706"/>
              </w:tabs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</w:t>
            </w:r>
            <w:r w:rsidR="00581060">
              <w:rPr>
                <w:rFonts w:asciiTheme="minorHAnsi" w:hAnsiTheme="minorHAnsi"/>
                <w:sz w:val="20"/>
              </w:rPr>
              <w:t xml:space="preserve"> </w:t>
            </w:r>
            <w:r w:rsidRPr="004F40F7">
              <w:rPr>
                <w:rFonts w:asciiTheme="minorHAnsi" w:hAnsiTheme="minorHAnsi"/>
                <w:sz w:val="20"/>
              </w:rPr>
              <w:t>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109"/>
        <w:gridCol w:w="1402"/>
        <w:gridCol w:w="1256"/>
        <w:gridCol w:w="62"/>
        <w:gridCol w:w="1285"/>
        <w:gridCol w:w="1113"/>
        <w:gridCol w:w="180"/>
        <w:gridCol w:w="1265"/>
        <w:gridCol w:w="218"/>
        <w:gridCol w:w="799"/>
        <w:gridCol w:w="242"/>
        <w:gridCol w:w="918"/>
        <w:gridCol w:w="266"/>
        <w:gridCol w:w="88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8106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33061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33061C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</w:t>
            </w:r>
            <w:r w:rsidR="00E617D8"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3061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33061C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33061C" w:rsidRDefault="00E617D8" w:rsidP="008604AB">
            <w:pPr>
              <w:ind w:right="567"/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="003306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33061C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33061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5"/>
      </w:tblGrid>
      <w:tr w:rsidR="00F548C5" w:rsidRPr="00D97AAD" w:rsidTr="0033061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33061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33061C" w:rsidP="0033061C">
            <w:pPr>
              <w:tabs>
                <w:tab w:val="left" w:pos="1193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583D94">
      <w:footerReference w:type="default" r:id="rId9"/>
      <w:endnotePr>
        <w:numFmt w:val="decimal"/>
      </w:endnotePr>
      <w:pgSz w:w="11906" w:h="16838"/>
      <w:pgMar w:top="1077" w:right="849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64" w:rsidRDefault="00043664">
      <w:r>
        <w:separator/>
      </w:r>
    </w:p>
  </w:endnote>
  <w:endnote w:type="continuationSeparator" w:id="0">
    <w:p w:rsidR="00043664" w:rsidRDefault="0004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83D94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64" w:rsidRDefault="00043664">
      <w:r>
        <w:separator/>
      </w:r>
    </w:p>
  </w:footnote>
  <w:footnote w:type="continuationSeparator" w:id="0">
    <w:p w:rsidR="00043664" w:rsidRDefault="0004366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CBA366C-7DDF-4D7C-A6BA-706795284082}"/>
  </w:docVars>
  <w:rsids>
    <w:rsidRoot w:val="00A77B3E"/>
    <w:rsid w:val="0000194C"/>
    <w:rsid w:val="00001F28"/>
    <w:rsid w:val="00003D77"/>
    <w:rsid w:val="00006D73"/>
    <w:rsid w:val="00006E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163"/>
    <w:rsid w:val="00030323"/>
    <w:rsid w:val="0003518D"/>
    <w:rsid w:val="00041E73"/>
    <w:rsid w:val="00043664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DAB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608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61C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84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060"/>
    <w:rsid w:val="0058209F"/>
    <w:rsid w:val="00583D94"/>
    <w:rsid w:val="00586B7F"/>
    <w:rsid w:val="00594614"/>
    <w:rsid w:val="00596952"/>
    <w:rsid w:val="005A0CDB"/>
    <w:rsid w:val="005A1F34"/>
    <w:rsid w:val="005A2002"/>
    <w:rsid w:val="005A211E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5D8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97A52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43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5FEE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D01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697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87C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CA9A07"/>
  <w15:docId w15:val="{EE249BEE-AD33-4F09-ADFB-B86B64B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366C-7DDF-4D7C-A6BA-7067952840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49D508-43AF-49F5-8E0D-BF42BD0E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do ogłoszenia - WZÓR OFERTY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do ogłoszenia - WZÓR OFERTY</dc:title>
  <dc:creator>Justyna Narloch</dc:creator>
  <cp:keywords>#wzór oferty</cp:keywords>
  <cp:lastModifiedBy>Kędziora-Lackowska Ewa</cp:lastModifiedBy>
  <cp:revision>2</cp:revision>
  <cp:lastPrinted>2018-08-22T08:07:00Z</cp:lastPrinted>
  <dcterms:created xsi:type="dcterms:W3CDTF">2024-03-14T10:23:00Z</dcterms:created>
  <dcterms:modified xsi:type="dcterms:W3CDTF">2024-03-14T10:23:00Z</dcterms:modified>
</cp:coreProperties>
</file>