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667C" w14:textId="4E1B781D" w:rsidR="00C67251" w:rsidRPr="002C2887" w:rsidRDefault="00C67251" w:rsidP="0019465E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2"/>
          <w:szCs w:val="22"/>
        </w:rPr>
      </w:pPr>
      <w:bookmarkStart w:id="0" w:name="_GoBack"/>
      <w:bookmarkEnd w:id="0"/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Załącznik Nr 2</w:t>
      </w:r>
      <w:r w:rsidR="0019465E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do Uchwały </w:t>
      </w:r>
      <w:r w:rsidR="000E1680">
        <w:rPr>
          <w:rFonts w:ascii="Arial" w:hAnsi="Arial" w:cs="Arial"/>
          <w:snapToGrid w:val="0"/>
          <w:color w:val="auto"/>
          <w:sz w:val="22"/>
          <w:szCs w:val="22"/>
        </w:rPr>
        <w:t>239</w:t>
      </w:r>
      <w:r w:rsidR="00182EFD" w:rsidRPr="002C2887">
        <w:rPr>
          <w:rFonts w:ascii="Arial" w:hAnsi="Arial" w:cs="Arial"/>
          <w:snapToGrid w:val="0"/>
          <w:color w:val="auto"/>
          <w:sz w:val="22"/>
          <w:szCs w:val="22"/>
        </w:rPr>
        <w:t>/</w:t>
      </w:r>
      <w:r w:rsidR="000E1680">
        <w:rPr>
          <w:rFonts w:ascii="Arial" w:hAnsi="Arial" w:cs="Arial"/>
          <w:snapToGrid w:val="0"/>
          <w:color w:val="auto"/>
          <w:sz w:val="22"/>
          <w:szCs w:val="22"/>
        </w:rPr>
        <w:t>434</w:t>
      </w:r>
      <w:r w:rsidR="0017231B" w:rsidRPr="002C2887">
        <w:rPr>
          <w:rFonts w:ascii="Arial" w:hAnsi="Arial" w:cs="Arial"/>
          <w:snapToGrid w:val="0"/>
          <w:color w:val="auto"/>
          <w:sz w:val="22"/>
          <w:szCs w:val="22"/>
        </w:rPr>
        <w:t>/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>2</w:t>
      </w:r>
      <w:r w:rsidR="00C81DE1">
        <w:rPr>
          <w:rFonts w:ascii="Arial" w:hAnsi="Arial" w:cs="Arial"/>
          <w:snapToGrid w:val="0"/>
          <w:color w:val="auto"/>
          <w:sz w:val="22"/>
          <w:szCs w:val="22"/>
        </w:rPr>
        <w:t>3</w:t>
      </w:r>
    </w:p>
    <w:p w14:paraId="5F94A50D" w14:textId="565B521A" w:rsidR="00C67251" w:rsidRPr="002C2887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Zarządu Województwa Pomorskiego</w:t>
      </w:r>
    </w:p>
    <w:p w14:paraId="0869859E" w14:textId="46A15E28" w:rsidR="00C67251" w:rsidRPr="002C2887" w:rsidRDefault="00C67251" w:rsidP="00C67251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z dnia </w:t>
      </w:r>
      <w:r w:rsidR="000E1680">
        <w:rPr>
          <w:rFonts w:ascii="Arial" w:hAnsi="Arial" w:cs="Arial"/>
          <w:snapToGrid w:val="0"/>
          <w:color w:val="auto"/>
          <w:sz w:val="22"/>
          <w:szCs w:val="22"/>
        </w:rPr>
        <w:t>7 marca 2023 r.</w:t>
      </w:r>
      <w:r w:rsidR="00182EFD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</w:p>
    <w:p w14:paraId="31FF7299" w14:textId="28A7B8DB" w:rsidR="00DF266F" w:rsidRPr="002C2887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  <w:sz w:val="22"/>
          <w:szCs w:val="22"/>
        </w:rPr>
      </w:pP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5CA58" w14:textId="77777777" w:rsidR="004F52FE" w:rsidRDefault="004F52FE">
      <w:r>
        <w:separator/>
      </w:r>
    </w:p>
  </w:endnote>
  <w:endnote w:type="continuationSeparator" w:id="0">
    <w:p w14:paraId="75B7ECC2" w14:textId="77777777" w:rsidR="004F52FE" w:rsidRDefault="004F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484C0710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105C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5B10B" w14:textId="77777777" w:rsidR="004F52FE" w:rsidRDefault="004F52FE">
      <w:r>
        <w:separator/>
      </w:r>
    </w:p>
  </w:footnote>
  <w:footnote w:type="continuationSeparator" w:id="0">
    <w:p w14:paraId="7978949F" w14:textId="77777777" w:rsidR="004F52FE" w:rsidRDefault="004F52F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68469D1-2338-4A03-A3F3-A60E7B163847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983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680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1B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FD"/>
    <w:rsid w:val="0018744F"/>
    <w:rsid w:val="00187912"/>
    <w:rsid w:val="001917AD"/>
    <w:rsid w:val="00191F57"/>
    <w:rsid w:val="00192C59"/>
    <w:rsid w:val="0019465E"/>
    <w:rsid w:val="00195E51"/>
    <w:rsid w:val="00196B61"/>
    <w:rsid w:val="00196F00"/>
    <w:rsid w:val="00197F68"/>
    <w:rsid w:val="001A0233"/>
    <w:rsid w:val="001A0D69"/>
    <w:rsid w:val="001A1102"/>
    <w:rsid w:val="001A17B1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D7C6A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2887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6362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2F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7D0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3FB1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1F7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C03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05C1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5A8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1832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1DE1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0F9"/>
    <w:rsid w:val="00CB518C"/>
    <w:rsid w:val="00CB6C5F"/>
    <w:rsid w:val="00CC11DC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318E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6A03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678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  <w15:docId w15:val="{04CE4003-633B-40AC-9406-D557953B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9D1-2338-4A03-A3F3-A60E7B1638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D060EB9-DB28-4E05-AF43-49A2D7DC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von Wiecka-Olszewska Tamara</cp:lastModifiedBy>
  <cp:revision>10</cp:revision>
  <cp:lastPrinted>2023-03-07T10:58:00Z</cp:lastPrinted>
  <dcterms:created xsi:type="dcterms:W3CDTF">2021-03-04T09:24:00Z</dcterms:created>
  <dcterms:modified xsi:type="dcterms:W3CDTF">2023-03-07T10:59:00Z</dcterms:modified>
</cp:coreProperties>
</file>