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CC0" w:rsidRPr="000E3CC0" w:rsidRDefault="000E3CC0" w:rsidP="00310608">
      <w:pPr>
        <w:pStyle w:val="Nagwek"/>
        <w:rPr>
          <w:b/>
        </w:rPr>
      </w:pPr>
    </w:p>
    <w:p w:rsidR="00583D94" w:rsidRPr="00310608" w:rsidRDefault="00583D94" w:rsidP="00583D94">
      <w:pPr>
        <w:pStyle w:val="Nagwek"/>
        <w:tabs>
          <w:tab w:val="clear" w:pos="9072"/>
          <w:tab w:val="right" w:pos="9212"/>
        </w:tabs>
        <w:ind w:left="2880"/>
        <w:rPr>
          <w:rFonts w:ascii="Arial" w:hAnsi="Arial" w:cs="Arial"/>
          <w:sz w:val="20"/>
          <w:szCs w:val="20"/>
        </w:rPr>
      </w:pPr>
      <w:r w:rsidRPr="0031060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ałącznik nr 1</w:t>
      </w:r>
      <w:r w:rsidRPr="00310608">
        <w:rPr>
          <w:rFonts w:ascii="Arial" w:hAnsi="Arial" w:cs="Arial"/>
          <w:sz w:val="20"/>
          <w:szCs w:val="20"/>
        </w:rPr>
        <w:t xml:space="preserve"> do </w:t>
      </w:r>
      <w:r w:rsidRPr="00895FEE">
        <w:rPr>
          <w:rFonts w:ascii="Arial" w:hAnsi="Arial" w:cs="Arial"/>
          <w:sz w:val="20"/>
          <w:szCs w:val="20"/>
        </w:rPr>
        <w:t>ogłoszenia otwartego konkursu ofert na realizację w 202</w:t>
      </w:r>
      <w:r w:rsidR="00030163">
        <w:rPr>
          <w:rFonts w:ascii="Arial" w:hAnsi="Arial" w:cs="Arial"/>
          <w:sz w:val="20"/>
          <w:szCs w:val="20"/>
        </w:rPr>
        <w:t>3</w:t>
      </w:r>
      <w:r w:rsidRPr="00895FEE">
        <w:rPr>
          <w:rFonts w:ascii="Arial" w:hAnsi="Arial" w:cs="Arial"/>
          <w:sz w:val="20"/>
          <w:szCs w:val="20"/>
        </w:rPr>
        <w:t xml:space="preserve"> roku zadań publicznych Samorządu Województwa Pomorskiego obejmujących działalność pożytku publicznego w zakresie ochrony i promocji zdrowia, w tym działalności leczniczej</w:t>
      </w:r>
    </w:p>
    <w:p w:rsidR="00583D94" w:rsidRDefault="00583D94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  <w:lang w:bidi="pl-PL"/>
        </w:rPr>
      </w:pPr>
    </w:p>
    <w:p w:rsidR="003F1ECF" w:rsidRDefault="003F1ECF" w:rsidP="003F1ECF">
      <w:pPr>
        <w:pStyle w:val="Teksttreci20"/>
        <w:shd w:val="clear" w:color="auto" w:fill="auto"/>
        <w:spacing w:line="290" w:lineRule="auto"/>
        <w:ind w:left="6480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 xml:space="preserve">z dnia </w:t>
      </w:r>
      <w:r w:rsidR="000E3CC0">
        <w:rPr>
          <w:sz w:val="15"/>
          <w:szCs w:val="15"/>
          <w:lang w:bidi="pl-PL"/>
        </w:rPr>
        <w:t>24 października 2018 r. (Dz. U. poz.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C96697" w:rsidRDefault="00862C23" w:rsidP="00823407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 KTÓRYCH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 w:rsidRPr="00A92300">
        <w:rPr>
          <w:rFonts w:asciiTheme="minorHAnsi" w:eastAsia="Arial" w:hAnsiTheme="minorHAnsi" w:cstheme="minorHAnsi"/>
          <w:bCs/>
        </w:rPr>
        <w:t>ART. 14 UST. 1</w:t>
      </w:r>
      <w:r w:rsidR="00C96697">
        <w:rPr>
          <w:rFonts w:asciiTheme="minorHAnsi" w:eastAsia="Arial" w:hAnsiTheme="minorHAnsi" w:cstheme="minorHAnsi"/>
          <w:bCs/>
        </w:rPr>
        <w:t xml:space="preserve">*/ </w:t>
      </w:r>
      <w:r w:rsidRPr="00A92300">
        <w:rPr>
          <w:rFonts w:asciiTheme="minorHAnsi" w:eastAsia="Arial" w:hAnsiTheme="minorHAnsi" w:cstheme="minorHAnsi"/>
          <w:bCs/>
        </w:rPr>
        <w:t xml:space="preserve"> 2</w:t>
      </w:r>
      <w:r w:rsidR="00C96697">
        <w:rPr>
          <w:rFonts w:asciiTheme="minorHAnsi" w:eastAsia="Arial" w:hAnsiTheme="minorHAnsi" w:cstheme="minorHAnsi"/>
          <w:bCs/>
        </w:rPr>
        <w:t>*</w:t>
      </w:r>
      <w:r w:rsidRPr="00A92300">
        <w:rPr>
          <w:rFonts w:asciiTheme="minorHAnsi" w:eastAsia="Arial" w:hAnsiTheme="minorHAnsi" w:cstheme="minorHAnsi"/>
          <w:bCs/>
        </w:rPr>
        <w:t xml:space="preserve"> USTAWY</w:t>
      </w:r>
      <w:r w:rsidRPr="00A92300">
        <w:rPr>
          <w:rFonts w:asciiTheme="minorHAnsi" w:eastAsia="Arial" w:hAnsiTheme="minorHAnsi" w:cstheme="minorHAnsi"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Z DNIA 24 KWIETNIA 2003 R. 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5A211E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(DZ. U. Z 2020 R. POZ. 1</w:t>
      </w:r>
      <w:r w:rsidR="00797A52">
        <w:rPr>
          <w:rFonts w:asciiTheme="minorHAnsi" w:eastAsia="Arial" w:hAnsiTheme="minorHAnsi" w:cstheme="minorHAnsi"/>
          <w:bCs/>
        </w:rPr>
        <w:t>327</w:t>
      </w:r>
      <w:bookmarkStart w:id="0" w:name="_GoBack"/>
      <w:bookmarkEnd w:id="0"/>
      <w:r w:rsidR="00317A53" w:rsidRPr="00A92300">
        <w:rPr>
          <w:rFonts w:asciiTheme="minorHAnsi" w:eastAsia="Arial" w:hAnsiTheme="minorHAnsi" w:cstheme="minorHAnsi"/>
          <w:bCs/>
        </w:rPr>
        <w:t xml:space="preserve"> Z PÓŹN. ZM.)</w:t>
      </w:r>
    </w:p>
    <w:p w:rsidR="004D1CD8" w:rsidRDefault="004D1CD8" w:rsidP="00C96697">
      <w:pPr>
        <w:jc w:val="both"/>
        <w:rPr>
          <w:rFonts w:asciiTheme="minorHAnsi" w:eastAsia="Arial" w:hAnsiTheme="minorHAnsi" w:cstheme="minorHAnsi"/>
          <w:bCs/>
        </w:rPr>
      </w:pPr>
    </w:p>
    <w:p w:rsidR="004D1CD8" w:rsidRDefault="004D1CD8" w:rsidP="00C96697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C96697" w:rsidRDefault="00C96697" w:rsidP="00C96697">
      <w:pPr>
        <w:autoSpaceDE w:val="0"/>
        <w:autoSpaceDN w:val="0"/>
        <w:adjustRightInd w:val="0"/>
        <w:jc w:val="both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4D1CD8" w:rsidRDefault="004D1CD8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</w:p>
    <w:p w:rsidR="004D1CD8" w:rsidRDefault="004D1CD8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lub w przypisach.</w:t>
      </w:r>
    </w:p>
    <w:p w:rsidR="00C96697" w:rsidRDefault="00C96697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C96697" w:rsidRDefault="00C96697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C96697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C96697">
        <w:rPr>
          <w:rFonts w:ascii="Calibri" w:hAnsi="Calibri" w:cs="Calibri"/>
          <w:color w:val="auto"/>
          <w:sz w:val="16"/>
          <w:szCs w:val="16"/>
        </w:rPr>
        <w:t>Oferta realizacji zadania publicznego*/Oferta wspólna realizacji zadania publicznego*</w:t>
      </w:r>
      <w:r>
        <w:rPr>
          <w:rFonts w:ascii="Calibri" w:hAnsi="Calibri" w:cs="Calibri"/>
          <w:color w:val="auto"/>
          <w:sz w:val="16"/>
          <w:szCs w:val="16"/>
        </w:rPr>
        <w:t>”, oznacza, że należy skreślić niewłaściwą</w:t>
      </w:r>
      <w:r w:rsidR="00C96697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odpowiedź i pozostawić prawidłową. Przykład: „</w:t>
      </w:r>
      <w:r w:rsidR="00C96697" w:rsidRPr="00C96697">
        <w:rPr>
          <w:rFonts w:ascii="Calibri" w:hAnsi="Calibri" w:cs="Calibri"/>
          <w:color w:val="auto"/>
          <w:sz w:val="16"/>
          <w:szCs w:val="16"/>
        </w:rPr>
        <w:t>Oferta realizacji zadania publicznego*/</w:t>
      </w:r>
      <w:r w:rsidR="00C96697" w:rsidRPr="00C96697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C96697" w:rsidRPr="00C96697">
        <w:rPr>
          <w:rFonts w:ascii="Calibri" w:hAnsi="Calibri" w:cs="Calibri"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Pr="00A92300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0E3CC0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8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29"/>
        <w:gridCol w:w="649"/>
        <w:gridCol w:w="2079"/>
        <w:gridCol w:w="1117"/>
        <w:gridCol w:w="521"/>
        <w:gridCol w:w="600"/>
        <w:gridCol w:w="676"/>
        <w:gridCol w:w="970"/>
        <w:gridCol w:w="200"/>
        <w:gridCol w:w="814"/>
        <w:gridCol w:w="328"/>
        <w:gridCol w:w="948"/>
        <w:gridCol w:w="1581"/>
        <w:gridCol w:w="262"/>
        <w:gridCol w:w="27"/>
      </w:tblGrid>
      <w:tr w:rsidR="007B60CF" w:rsidRPr="00D97AAD" w:rsidTr="0041584D">
        <w:trPr>
          <w:gridAfter w:val="1"/>
          <w:wAfter w:w="27" w:type="dxa"/>
          <w:trHeight w:val="377"/>
        </w:trPr>
        <w:tc>
          <w:tcPr>
            <w:tcW w:w="4395" w:type="dxa"/>
            <w:gridSpan w:val="5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379" w:type="dxa"/>
            <w:gridSpan w:val="9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41584D">
        <w:trPr>
          <w:gridAfter w:val="1"/>
          <w:wAfter w:w="27" w:type="dxa"/>
          <w:trHeight w:val="377"/>
        </w:trPr>
        <w:tc>
          <w:tcPr>
            <w:tcW w:w="4395" w:type="dxa"/>
            <w:gridSpan w:val="5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41584D">
        <w:tblPrEx>
          <w:shd w:val="clear" w:color="auto" w:fill="auto"/>
        </w:tblPrEx>
        <w:trPr>
          <w:gridAfter w:val="1"/>
          <w:wAfter w:w="27" w:type="dxa"/>
          <w:trHeight w:val="316"/>
        </w:trPr>
        <w:tc>
          <w:tcPr>
            <w:tcW w:w="107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D97AAD" w:rsidRDefault="007B60CF" w:rsidP="007E5743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0E3CC0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podmioty).</w:t>
            </w:r>
          </w:p>
        </w:tc>
      </w:tr>
      <w:tr w:rsidR="007B60CF" w:rsidRPr="00D97AAD" w:rsidTr="0041584D">
        <w:tblPrEx>
          <w:shd w:val="clear" w:color="auto" w:fill="auto"/>
        </w:tblPrEx>
        <w:trPr>
          <w:gridAfter w:val="1"/>
          <w:wAfter w:w="27" w:type="dxa"/>
          <w:trHeight w:val="681"/>
        </w:trPr>
        <w:tc>
          <w:tcPr>
            <w:tcW w:w="10774" w:type="dxa"/>
            <w:gridSpan w:val="1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41584D">
        <w:tblPrEx>
          <w:shd w:val="clear" w:color="auto" w:fill="auto"/>
        </w:tblPrEx>
        <w:trPr>
          <w:gridAfter w:val="1"/>
          <w:wAfter w:w="27" w:type="dxa"/>
          <w:trHeight w:val="121"/>
        </w:trPr>
        <w:tc>
          <w:tcPr>
            <w:tcW w:w="10774" w:type="dxa"/>
            <w:gridSpan w:val="1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B60CF" w:rsidP="007B60CF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oraz miejsce</w:t>
            </w:r>
            <w:r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realizacji.)</w:t>
            </w:r>
          </w:p>
        </w:tc>
      </w:tr>
      <w:tr w:rsidR="00416F8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DB4E86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41584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9" w:type="dxa"/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18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41584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10512" w:type="dxa"/>
            <w:gridSpan w:val="13"/>
            <w:shd w:val="clear" w:color="auto" w:fill="DDD9C3"/>
          </w:tcPr>
          <w:p w:rsidR="0041584D" w:rsidRDefault="0041584D" w:rsidP="0041584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41584D" w:rsidRPr="0041584D" w:rsidRDefault="0041584D" w:rsidP="0041584D">
            <w:pPr>
              <w:ind w:right="567"/>
              <w:jc w:val="both"/>
              <w:rPr>
                <w:sz w:val="20"/>
              </w:rPr>
            </w:pPr>
            <w:r>
              <w:rPr>
                <w:sz w:val="20"/>
              </w:rPr>
              <w:t>(należy opisać:</w:t>
            </w:r>
          </w:p>
          <w:p w:rsidR="0041584D" w:rsidRDefault="0041584D" w:rsidP="0041584D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jc w:val="both"/>
              <w:rPr>
                <w:sz w:val="20"/>
              </w:rPr>
            </w:pPr>
            <w:r w:rsidRPr="00DB4E86">
              <w:rPr>
                <w:sz w:val="20"/>
              </w:rPr>
              <w:t xml:space="preserve">co będzie bezpośrednim efektem (materialne „produkty” lub „usługi” zrealizowane na rzecz </w:t>
            </w:r>
            <w:r>
              <w:rPr>
                <w:sz w:val="20"/>
              </w:rPr>
              <w:t xml:space="preserve">uczestników </w:t>
            </w:r>
            <w:r w:rsidRPr="00DB4E86">
              <w:rPr>
                <w:sz w:val="20"/>
              </w:rPr>
              <w:t>zadania) realizacji oferty?</w:t>
            </w:r>
          </w:p>
          <w:p w:rsidR="0041584D" w:rsidRDefault="0041584D" w:rsidP="0041584D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jc w:val="both"/>
              <w:rPr>
                <w:sz w:val="20"/>
              </w:rPr>
            </w:pPr>
            <w:r w:rsidRPr="00DB4E86">
              <w:rPr>
                <w:sz w:val="20"/>
              </w:rPr>
              <w:t>jaka zmiana społeczna zostanie osiągnięta poprzez realizację zadania?</w:t>
            </w:r>
          </w:p>
          <w:p w:rsidR="0041584D" w:rsidRPr="00DB4E86" w:rsidRDefault="0041584D" w:rsidP="0041584D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jc w:val="both"/>
              <w:rPr>
                <w:sz w:val="20"/>
              </w:rPr>
            </w:pPr>
            <w:r w:rsidRPr="00DB4E86">
              <w:rPr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>
              <w:rPr>
                <w:iCs/>
                <w:sz w:val="20"/>
              </w:rPr>
              <w:t>)</w:t>
            </w: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10512" w:type="dxa"/>
            <w:gridSpan w:val="13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  <w:trHeight w:val="373"/>
        </w:trPr>
        <w:tc>
          <w:tcPr>
            <w:tcW w:w="10512" w:type="dxa"/>
            <w:gridSpan w:val="13"/>
            <w:shd w:val="clear" w:color="auto" w:fill="DDD9C3"/>
            <w:vAlign w:val="center"/>
          </w:tcPr>
          <w:p w:rsidR="00E07C9D" w:rsidRPr="00D97AAD" w:rsidRDefault="00C663F4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3874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7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387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3874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7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3874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7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41584D">
        <w:tblPrEx>
          <w:shd w:val="clear" w:color="auto" w:fill="auto"/>
        </w:tblPrEx>
        <w:trPr>
          <w:gridAfter w:val="2"/>
          <w:wAfter w:w="289" w:type="dxa"/>
        </w:trPr>
        <w:tc>
          <w:tcPr>
            <w:tcW w:w="387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387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22"/>
      </w:tblGrid>
      <w:tr w:rsidR="00E07C9D" w:rsidRPr="00D97AAD" w:rsidTr="00323E2F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0C12C4" w:rsidRPr="000C12C4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E07C9D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0C12C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</w:t>
            </w:r>
          </w:p>
        </w:tc>
      </w:tr>
      <w:tr w:rsidR="00E07C9D" w:rsidRPr="00D97AAD" w:rsidTr="00323E2F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81060" w:rsidRDefault="0058106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581060" w:rsidRDefault="0058106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581060" w:rsidRDefault="00581060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0"/>
      </w:tblGrid>
      <w:tr w:rsidR="006160C1" w:rsidRPr="00D97AAD" w:rsidTr="001F3AF2">
        <w:tc>
          <w:tcPr>
            <w:tcW w:w="5000" w:type="pct"/>
            <w:shd w:val="clear" w:color="auto" w:fill="DDD9C3"/>
          </w:tcPr>
          <w:p w:rsidR="006160C1" w:rsidRDefault="00E617D8" w:rsidP="00581060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="006160C1"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6160C1" w:rsidRPr="004F40F7" w:rsidRDefault="004F40F7" w:rsidP="00581060">
            <w:pPr>
              <w:tabs>
                <w:tab w:val="left" w:pos="9706"/>
              </w:tabs>
              <w:spacing w:after="160" w:line="259" w:lineRule="auto"/>
              <w:ind w:right="567"/>
              <w:jc w:val="both"/>
              <w:rPr>
                <w:rFonts w:asciiTheme="minorHAnsi" w:hAnsiTheme="minorHAnsi"/>
                <w:i/>
                <w:sz w:val="20"/>
              </w:rPr>
            </w:pPr>
            <w:r w:rsidRPr="004F40F7">
              <w:rPr>
                <w:rFonts w:asciiTheme="minorHAnsi" w:hAnsiTheme="minorHAnsi"/>
                <w:sz w:val="20"/>
              </w:rPr>
              <w:t>(w sekcji V-A należy skalkulować i zamieścić wszystkie koszty realizacji zadania niezależnie od źródła finansowania</w:t>
            </w:r>
            <w:r w:rsidR="00581060">
              <w:rPr>
                <w:rFonts w:asciiTheme="minorHAnsi" w:hAnsiTheme="minorHAnsi"/>
                <w:sz w:val="20"/>
              </w:rPr>
              <w:t xml:space="preserve"> </w:t>
            </w:r>
            <w:r w:rsidRPr="004F40F7">
              <w:rPr>
                <w:rFonts w:asciiTheme="minorHAnsi" w:hAnsiTheme="minorHAnsi"/>
                <w:sz w:val="20"/>
              </w:rPr>
              <w:t>wskazanego w sekcji V-B)</w:t>
            </w:r>
          </w:p>
        </w:tc>
      </w:tr>
    </w:tbl>
    <w:tbl>
      <w:tblPr>
        <w:tblStyle w:val="Tabela-Siatka"/>
        <w:tblW w:w="5713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109"/>
        <w:gridCol w:w="1402"/>
        <w:gridCol w:w="1256"/>
        <w:gridCol w:w="62"/>
        <w:gridCol w:w="1285"/>
        <w:gridCol w:w="1113"/>
        <w:gridCol w:w="180"/>
        <w:gridCol w:w="1265"/>
        <w:gridCol w:w="218"/>
        <w:gridCol w:w="799"/>
        <w:gridCol w:w="242"/>
        <w:gridCol w:w="918"/>
        <w:gridCol w:w="266"/>
        <w:gridCol w:w="887"/>
      </w:tblGrid>
      <w:tr w:rsidR="003A2508" w:rsidRPr="003A2508" w:rsidTr="001F3AF2">
        <w:tc>
          <w:tcPr>
            <w:tcW w:w="50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7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71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12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:rsidR="006160C1" w:rsidRPr="003A2508" w:rsidRDefault="001F3AF2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05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70" w:type="pct"/>
            <w:gridSpan w:val="8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1F3AF2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1F3AF2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1F3AF2" w:rsidRPr="003A2508" w:rsidTr="001F3AF2">
        <w:tc>
          <w:tcPr>
            <w:tcW w:w="50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7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71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12" w:type="pct"/>
            <w:gridSpan w:val="2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05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5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2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27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524" w:type="pct"/>
            <w:gridSpan w:val="2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1F3AF2" w:rsidRPr="001F3AF2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1F3AF2" w:rsidRPr="001F3AF2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33061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33061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1F3AF2" w:rsidRPr="003A2508" w:rsidTr="001F3AF2">
        <w:tc>
          <w:tcPr>
            <w:tcW w:w="504" w:type="pct"/>
          </w:tcPr>
          <w:p w:rsidR="006160C1" w:rsidRPr="003A2508" w:rsidRDefault="0033061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71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1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05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830" w:type="pct"/>
            <w:gridSpan w:val="6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5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2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7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2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1F3AF2">
        <w:tc>
          <w:tcPr>
            <w:tcW w:w="50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496" w:type="pct"/>
            <w:gridSpan w:val="13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504" w:type="pct"/>
          </w:tcPr>
          <w:p w:rsidR="006160C1" w:rsidRPr="003A2508" w:rsidRDefault="0033061C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9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1F3AF2">
        <w:tc>
          <w:tcPr>
            <w:tcW w:w="2912" w:type="pct"/>
            <w:gridSpan w:val="7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74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73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8" w:type="pct"/>
            <w:gridSpan w:val="2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02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881BDD" w:rsidRDefault="00E617D8" w:rsidP="00881BDD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5703"/>
        <w:gridCol w:w="1952"/>
        <w:gridCol w:w="1985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52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8106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33061C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E617D8" w:rsidRPr="00E617D8" w:rsidRDefault="0033061C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Udział [</w:t>
            </w:r>
            <w:r w:rsidR="00E617D8" w:rsidRPr="00E617D8">
              <w:rPr>
                <w:rFonts w:asciiTheme="minorHAnsi" w:hAnsiTheme="minorHAnsi"/>
                <w:b/>
                <w:sz w:val="20"/>
              </w:rPr>
              <w:t>%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881BDD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881BDD" w:rsidRPr="00881BD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3061C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33061C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70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52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985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488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9"/>
      </w:tblGrid>
      <w:tr w:rsidR="00E617D8" w:rsidRPr="00D97AAD" w:rsidTr="00881BDD">
        <w:tc>
          <w:tcPr>
            <w:tcW w:w="5000" w:type="pct"/>
            <w:shd w:val="clear" w:color="auto" w:fill="DDD9C3"/>
          </w:tcPr>
          <w:p w:rsidR="00E617D8" w:rsidRPr="0033061C" w:rsidRDefault="00E617D8" w:rsidP="008604AB">
            <w:pPr>
              <w:ind w:right="567"/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 w:rsidR="008604A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 w:rsidR="0033061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</w:tbl>
    <w:tbl>
      <w:tblPr>
        <w:tblStyle w:val="Tabela-Siatka"/>
        <w:tblW w:w="10349" w:type="dxa"/>
        <w:tblInd w:w="-743" w:type="dxa"/>
        <w:tblLook w:val="04A0" w:firstRow="1" w:lastRow="0" w:firstColumn="1" w:lastColumn="0" w:noHBand="0" w:noVBand="1"/>
      </w:tblPr>
      <w:tblGrid>
        <w:gridCol w:w="709"/>
        <w:gridCol w:w="4286"/>
        <w:gridCol w:w="1243"/>
        <w:gridCol w:w="1276"/>
        <w:gridCol w:w="1417"/>
        <w:gridCol w:w="1418"/>
      </w:tblGrid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354" w:type="dxa"/>
            <w:gridSpan w:val="4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33061C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33061C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881BDD">
        <w:tc>
          <w:tcPr>
            <w:tcW w:w="4995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4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27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881BDD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881BDD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881BDD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2.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86" w:type="dxa"/>
            <w:shd w:val="clear" w:color="auto" w:fill="DDD9C3" w:themeFill="background2" w:themeFillShade="E6"/>
          </w:tcPr>
          <w:p w:rsidR="00E617D8" w:rsidRPr="00E617D8" w:rsidRDefault="00881BDD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70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8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881BDD">
        <w:tc>
          <w:tcPr>
            <w:tcW w:w="4995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24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27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014B83" w:rsidRDefault="00014B83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679" w:type="pct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5"/>
      </w:tblGrid>
      <w:tr w:rsidR="00F548C5" w:rsidRPr="00D97AAD" w:rsidTr="0033061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81BDD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Deklaracja o zamiarze odpłatnego lub nieodpłatnego wykonania zadania publicznego.</w:t>
            </w:r>
          </w:p>
          <w:p w:rsidR="00261EDE" w:rsidRPr="00261EDE" w:rsidRDefault="00261EDE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w ramach realizacji zadania publicznego będą wykonywać poszczególni oferenci oraz sposób ich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reprezentacji wobec organu administracji publicznej – w przypadku oferty wspólnej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  <w:p w:rsidR="00F548C5" w:rsidRPr="00261EDE" w:rsidRDefault="00E617D8" w:rsidP="00261EDE">
            <w:pPr>
              <w:pStyle w:val="Akapitzlist"/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Inne </w:t>
            </w:r>
            <w:r w:rsidR="00261EDE" w:rsidRP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działania, które mogą mieć znaczenie przy ocenie oferty, w tym odnoszące się do kalkulacji przewidywanych kosztów oraz oświadczeń zawartych w sekcji VII</w:t>
            </w:r>
            <w:r w:rsidR="00261EDE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33061C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33061C" w:rsidP="0033061C">
            <w:pPr>
              <w:tabs>
                <w:tab w:val="left" w:pos="1193"/>
              </w:tabs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ab/>
            </w: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sectPr w:rsidR="00BE2E0E" w:rsidRPr="003A2508" w:rsidSect="00583D94">
      <w:footerReference w:type="default" r:id="rId9"/>
      <w:endnotePr>
        <w:numFmt w:val="decimal"/>
      </w:endnotePr>
      <w:pgSz w:w="11906" w:h="16838"/>
      <w:pgMar w:top="1077" w:right="849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664" w:rsidRDefault="00043664">
      <w:r>
        <w:separator/>
      </w:r>
    </w:p>
  </w:endnote>
  <w:endnote w:type="continuationSeparator" w:id="0">
    <w:p w:rsidR="00043664" w:rsidRDefault="00043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08609"/>
      <w:docPartObj>
        <w:docPartGallery w:val="Page Numbers (Bottom of Page)"/>
        <w:docPartUnique/>
      </w:docPartObj>
    </w:sdtPr>
    <w:sdtEndPr/>
    <w:sdtContent>
      <w:p w:rsidR="00DB4E86" w:rsidRDefault="00DB4E86">
        <w:pPr>
          <w:pStyle w:val="Stopka"/>
          <w:jc w:val="right"/>
        </w:pPr>
        <w:r w:rsidRPr="00DB4E86">
          <w:rPr>
            <w:rFonts w:ascii="Arial" w:hAnsi="Arial" w:cs="Arial"/>
            <w:sz w:val="20"/>
            <w:szCs w:val="20"/>
          </w:rPr>
          <w:fldChar w:fldCharType="begin"/>
        </w:r>
        <w:r w:rsidRPr="00DB4E86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DB4E86">
          <w:rPr>
            <w:rFonts w:ascii="Arial" w:hAnsi="Arial" w:cs="Arial"/>
            <w:sz w:val="20"/>
            <w:szCs w:val="20"/>
          </w:rPr>
          <w:fldChar w:fldCharType="separate"/>
        </w:r>
        <w:r w:rsidR="00583D94">
          <w:rPr>
            <w:rFonts w:ascii="Arial" w:hAnsi="Arial" w:cs="Arial"/>
            <w:noProof/>
            <w:sz w:val="20"/>
            <w:szCs w:val="20"/>
          </w:rPr>
          <w:t>5</w:t>
        </w:r>
        <w:r w:rsidRPr="00DB4E8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DB4E86" w:rsidRDefault="00DB4E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664" w:rsidRDefault="00043664">
      <w:r>
        <w:separator/>
      </w:r>
    </w:p>
  </w:footnote>
  <w:footnote w:type="continuationSeparator" w:id="0">
    <w:p w:rsidR="00043664" w:rsidRDefault="00043664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 xml:space="preserve">)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0C12C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A2508">
        <w:rPr>
          <w:rFonts w:asciiTheme="minorHAnsi" w:hAnsiTheme="minorHAnsi"/>
          <w:sz w:val="18"/>
          <w:szCs w:val="18"/>
        </w:rPr>
        <w:footnoteRef/>
      </w:r>
      <w:r w:rsidRPr="003A2508">
        <w:rPr>
          <w:rFonts w:asciiTheme="minorHAnsi" w:hAnsiTheme="minorHAnsi"/>
          <w:sz w:val="18"/>
          <w:szCs w:val="18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0C12C4" w:rsidRPr="000C12C4">
        <w:rPr>
          <w:rFonts w:asciiTheme="minorHAnsi" w:hAnsiTheme="minorHAnsi"/>
          <w:sz w:val="18"/>
          <w:szCs w:val="18"/>
        </w:rPr>
        <w:t>Organ w ogłoszeniu o otwartym konkursie ofert może odstąpić od wymogu składania dod</w:t>
      </w:r>
      <w:r w:rsidR="000C12C4">
        <w:rPr>
          <w:rFonts w:asciiTheme="minorHAnsi" w:hAnsiTheme="minorHAnsi"/>
          <w:sz w:val="18"/>
          <w:szCs w:val="18"/>
        </w:rPr>
        <w:t xml:space="preserve">atkowych informacji dotyczących </w:t>
      </w:r>
      <w:r w:rsidR="000C12C4" w:rsidRPr="000C12C4">
        <w:rPr>
          <w:rFonts w:asciiTheme="minorHAnsi" w:hAnsiTheme="minorHAnsi"/>
          <w:sz w:val="18"/>
          <w:szCs w:val="18"/>
        </w:rPr>
        <w:t>rezultatów w realizacji zadania publicznego, jeżeli rodzaj zadania uniemożliwia ich określenie.</w:t>
      </w:r>
    </w:p>
  </w:footnote>
  <w:footnote w:id="4">
    <w:p w:rsidR="001F3AF2" w:rsidRPr="001F3AF2" w:rsidRDefault="001F3AF2">
      <w:pPr>
        <w:pStyle w:val="Tekstprzypisudolnego"/>
        <w:rPr>
          <w:rFonts w:asciiTheme="minorHAnsi" w:hAnsiTheme="minorHAnsi"/>
          <w:sz w:val="18"/>
          <w:szCs w:val="18"/>
        </w:rPr>
      </w:pPr>
      <w:r w:rsidRPr="001F3AF2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 xml:space="preserve">) </w:t>
      </w:r>
      <w:r w:rsidRPr="001F3AF2">
        <w:rPr>
          <w:rFonts w:asciiTheme="minorHAnsi" w:hAnsiTheme="minorHAnsi"/>
          <w:sz w:val="18"/>
          <w:szCs w:val="18"/>
        </w:rPr>
        <w:t>Tabelę należy rozszerzyć w przypadku realizacji oferty w dłuższym okresie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5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Suma pól 3.1. i 3.2.</w:t>
      </w:r>
    </w:p>
  </w:footnote>
  <w:footnote w:id="6">
    <w:p w:rsidR="00E617D8" w:rsidRDefault="00E617D8" w:rsidP="003A2508">
      <w:pPr>
        <w:widowControl w:val="0"/>
        <w:autoSpaceDE w:val="0"/>
        <w:autoSpaceDN w:val="0"/>
        <w:adjustRightInd w:val="0"/>
        <w:ind w:left="284" w:hanging="284"/>
        <w:jc w:val="both"/>
      </w:pPr>
      <w:r w:rsidRPr="003A2508">
        <w:rPr>
          <w:rFonts w:asciiTheme="minorHAnsi" w:hAnsiTheme="minorHAnsi"/>
          <w:sz w:val="18"/>
          <w:szCs w:val="18"/>
        </w:rPr>
        <w:footnoteRef/>
      </w:r>
      <w:r w:rsidR="003A2508">
        <w:rPr>
          <w:rFonts w:asciiTheme="minorHAnsi" w:hAnsiTheme="minorHAnsi"/>
          <w:sz w:val="18"/>
          <w:szCs w:val="18"/>
        </w:rPr>
        <w:t>)</w:t>
      </w:r>
      <w:r w:rsidRPr="003A2508">
        <w:rPr>
          <w:rFonts w:asciiTheme="minorHAnsi" w:hAnsiTheme="minorHAnsi"/>
          <w:sz w:val="18"/>
          <w:szCs w:val="18"/>
        </w:rPr>
        <w:t xml:space="preserve"> </w:t>
      </w:r>
      <w:r w:rsidR="002C24AD">
        <w:rPr>
          <w:rFonts w:asciiTheme="minorHAnsi" w:hAnsiTheme="minorHAnsi"/>
          <w:sz w:val="18"/>
          <w:szCs w:val="18"/>
        </w:rPr>
        <w:t>Sekcję V.</w:t>
      </w:r>
      <w:r w:rsidRPr="00E617D8">
        <w:rPr>
          <w:rFonts w:asciiTheme="minorHAnsi" w:hAnsiTheme="minorHAnsi"/>
          <w:sz w:val="18"/>
          <w:szCs w:val="18"/>
        </w:rPr>
        <w:t xml:space="preserve">C należy uzupełnić </w:t>
      </w:r>
      <w:r w:rsidR="00881BDD">
        <w:rPr>
          <w:rFonts w:asciiTheme="minorHAnsi" w:hAnsiTheme="minorHAnsi"/>
          <w:sz w:val="18"/>
          <w:szCs w:val="18"/>
        </w:rPr>
        <w:t>w przypadku oferty wspólnej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7">
    <w:p w:rsidR="00881BDD" w:rsidRPr="00881BDD" w:rsidRDefault="00881BDD">
      <w:pPr>
        <w:pStyle w:val="Tekstprzypisudolnego"/>
        <w:rPr>
          <w:rFonts w:asciiTheme="minorHAnsi" w:hAnsiTheme="minorHAnsi"/>
          <w:sz w:val="18"/>
          <w:szCs w:val="18"/>
        </w:rPr>
      </w:pPr>
      <w:r w:rsidRPr="00881BDD">
        <w:rPr>
          <w:rStyle w:val="Odwoanieprzypisudolnego"/>
          <w:rFonts w:asciiTheme="minorHAnsi" w:hAnsiTheme="minorHAnsi"/>
          <w:sz w:val="18"/>
          <w:szCs w:val="18"/>
          <w:vertAlign w:val="baseline"/>
        </w:rPr>
        <w:footnoteRef/>
      </w:r>
      <w:r>
        <w:rPr>
          <w:rFonts w:asciiTheme="minorHAnsi" w:hAnsiTheme="minorHAnsi"/>
          <w:sz w:val="18"/>
          <w:szCs w:val="18"/>
        </w:rPr>
        <w:t>)</w:t>
      </w:r>
      <w:r w:rsidRPr="00881BDD">
        <w:rPr>
          <w:rFonts w:asciiTheme="minorHAnsi" w:hAnsiTheme="minorHAnsi"/>
          <w:sz w:val="18"/>
          <w:szCs w:val="18"/>
        </w:rPr>
        <w:t xml:space="preserve"> Tabelę należy rozszerzyć w przypadku realizacji oferty w dłuższym okresie.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19E2B0B"/>
    <w:multiLevelType w:val="hybridMultilevel"/>
    <w:tmpl w:val="F8EC0898"/>
    <w:lvl w:ilvl="0" w:tplc="A1A848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CA508F"/>
    <w:multiLevelType w:val="hybridMultilevel"/>
    <w:tmpl w:val="6DB408E2"/>
    <w:lvl w:ilvl="0" w:tplc="2588445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351DB3"/>
    <w:multiLevelType w:val="hybridMultilevel"/>
    <w:tmpl w:val="EC447D22"/>
    <w:lvl w:ilvl="0" w:tplc="107A8A1A">
      <w:start w:val="1"/>
      <w:numFmt w:val="decimal"/>
      <w:lvlText w:val="%1."/>
      <w:lvlJc w:val="left"/>
      <w:pPr>
        <w:ind w:left="862" w:hanging="360"/>
      </w:pPr>
      <w:rPr>
        <w:rFonts w:asciiTheme="minorHAnsi" w:hAnsiTheme="minorHAnsi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9"/>
  </w:num>
  <w:num w:numId="17">
    <w:abstractNumId w:val="22"/>
  </w:num>
  <w:num w:numId="18">
    <w:abstractNumId w:val="12"/>
  </w:num>
  <w:num w:numId="19">
    <w:abstractNumId w:val="27"/>
  </w:num>
  <w:num w:numId="20">
    <w:abstractNumId w:val="37"/>
  </w:num>
  <w:num w:numId="21">
    <w:abstractNumId w:val="35"/>
  </w:num>
  <w:num w:numId="22">
    <w:abstractNumId w:val="13"/>
  </w:num>
  <w:num w:numId="23">
    <w:abstractNumId w:val="16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14"/>
  </w:num>
  <w:num w:numId="27">
    <w:abstractNumId w:val="18"/>
  </w:num>
  <w:num w:numId="28">
    <w:abstractNumId w:val="15"/>
  </w:num>
  <w:num w:numId="29">
    <w:abstractNumId w:val="36"/>
  </w:num>
  <w:num w:numId="30">
    <w:abstractNumId w:val="24"/>
  </w:num>
  <w:num w:numId="31">
    <w:abstractNumId w:val="17"/>
  </w:num>
  <w:num w:numId="32">
    <w:abstractNumId w:val="30"/>
  </w:num>
  <w:num w:numId="33">
    <w:abstractNumId w:val="28"/>
  </w:num>
  <w:num w:numId="34">
    <w:abstractNumId w:val="23"/>
  </w:num>
  <w:num w:numId="35">
    <w:abstractNumId w:val="11"/>
  </w:num>
  <w:num w:numId="36">
    <w:abstractNumId w:val="20"/>
  </w:num>
  <w:num w:numId="37">
    <w:abstractNumId w:val="33"/>
  </w:num>
  <w:num w:numId="38">
    <w:abstractNumId w:val="10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4CBA366C-7DDF-4D7C-A6BA-706795284082}"/>
  </w:docVars>
  <w:rsids>
    <w:rsidRoot w:val="00A77B3E"/>
    <w:rsid w:val="0000194C"/>
    <w:rsid w:val="00001F28"/>
    <w:rsid w:val="00003D77"/>
    <w:rsid w:val="00006D73"/>
    <w:rsid w:val="00006ED2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4BEC"/>
    <w:rsid w:val="00025CD2"/>
    <w:rsid w:val="00026640"/>
    <w:rsid w:val="00030163"/>
    <w:rsid w:val="00030323"/>
    <w:rsid w:val="0003518D"/>
    <w:rsid w:val="00041E73"/>
    <w:rsid w:val="00043664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12C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3CC0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DAB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AF2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1EDE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0608"/>
    <w:rsid w:val="00311454"/>
    <w:rsid w:val="003115F9"/>
    <w:rsid w:val="00311803"/>
    <w:rsid w:val="00311B62"/>
    <w:rsid w:val="00312E01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061C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584D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1CD8"/>
    <w:rsid w:val="004D511B"/>
    <w:rsid w:val="004D6450"/>
    <w:rsid w:val="004E183E"/>
    <w:rsid w:val="004E1EAE"/>
    <w:rsid w:val="004E2B33"/>
    <w:rsid w:val="004E566D"/>
    <w:rsid w:val="004E596E"/>
    <w:rsid w:val="004E6C5A"/>
    <w:rsid w:val="004F04D6"/>
    <w:rsid w:val="004F2078"/>
    <w:rsid w:val="004F40F7"/>
    <w:rsid w:val="004F45EE"/>
    <w:rsid w:val="004F53C7"/>
    <w:rsid w:val="00500A7F"/>
    <w:rsid w:val="005011E8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1060"/>
    <w:rsid w:val="0058209F"/>
    <w:rsid w:val="00583D94"/>
    <w:rsid w:val="00586B7F"/>
    <w:rsid w:val="00594614"/>
    <w:rsid w:val="00596952"/>
    <w:rsid w:val="005A0CDB"/>
    <w:rsid w:val="005A1F34"/>
    <w:rsid w:val="005A2002"/>
    <w:rsid w:val="005A211E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5A10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5D8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97A52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43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BDD"/>
    <w:rsid w:val="00881C12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5FEE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6D01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C00754"/>
    <w:rsid w:val="00C00B17"/>
    <w:rsid w:val="00C00BCD"/>
    <w:rsid w:val="00C0450D"/>
    <w:rsid w:val="00C04536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63F4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697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17BD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051A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E86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D8F1821"/>
  <w15:docId w15:val="{EE249BEE-AD33-4F09-ADFB-B86B64B8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366C-7DDF-4D7C-A6BA-706795284082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3F833457-3B6F-4E7D-87D8-B67D5554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851</Words>
  <Characters>6084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1 do ogłoszenia - WZÓR OFERTY</vt:lpstr>
    </vt:vector>
  </TitlesOfParts>
  <Company/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1 do ogłoszenia - WZÓR OFERTY</dc:title>
  <dc:creator>Justyna Narloch</dc:creator>
  <cp:keywords>#wzór oferty</cp:keywords>
  <cp:lastModifiedBy>Lejk Katarzyna</cp:lastModifiedBy>
  <cp:revision>2</cp:revision>
  <cp:lastPrinted>2018-08-22T08:07:00Z</cp:lastPrinted>
  <dcterms:created xsi:type="dcterms:W3CDTF">2023-03-02T12:46:00Z</dcterms:created>
  <dcterms:modified xsi:type="dcterms:W3CDTF">2023-03-02T12:46:00Z</dcterms:modified>
</cp:coreProperties>
</file>