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3667C" w14:textId="68AFDD42" w:rsidR="00C67251" w:rsidRPr="002C2887" w:rsidRDefault="00C67251" w:rsidP="0019465E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22"/>
          <w:szCs w:val="22"/>
        </w:rPr>
      </w:pPr>
      <w:bookmarkStart w:id="0" w:name="_GoBack"/>
      <w:bookmarkEnd w:id="0"/>
      <w:r w:rsidRPr="002C2887">
        <w:rPr>
          <w:rFonts w:ascii="Arial" w:hAnsi="Arial" w:cs="Arial"/>
          <w:snapToGrid w:val="0"/>
          <w:color w:val="auto"/>
          <w:sz w:val="22"/>
          <w:szCs w:val="22"/>
        </w:rPr>
        <w:t>Załącznik Nr 2</w:t>
      </w:r>
      <w:r w:rsidR="0019465E"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 </w:t>
      </w:r>
      <w:r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do Uchwały </w:t>
      </w:r>
      <w:r w:rsidR="00E34C69">
        <w:rPr>
          <w:rFonts w:ascii="Arial" w:hAnsi="Arial" w:cs="Arial"/>
          <w:snapToGrid w:val="0"/>
          <w:color w:val="auto"/>
          <w:sz w:val="22"/>
          <w:szCs w:val="22"/>
        </w:rPr>
        <w:t>39</w:t>
      </w:r>
      <w:r w:rsidR="00182EFD" w:rsidRPr="002C2887">
        <w:rPr>
          <w:rFonts w:ascii="Arial" w:hAnsi="Arial" w:cs="Arial"/>
          <w:snapToGrid w:val="0"/>
          <w:color w:val="auto"/>
          <w:sz w:val="22"/>
          <w:szCs w:val="22"/>
        </w:rPr>
        <w:t>/</w:t>
      </w:r>
      <w:r w:rsidR="00E34C69">
        <w:rPr>
          <w:rFonts w:ascii="Arial" w:hAnsi="Arial" w:cs="Arial"/>
          <w:snapToGrid w:val="0"/>
          <w:color w:val="auto"/>
          <w:sz w:val="22"/>
          <w:szCs w:val="22"/>
        </w:rPr>
        <w:t>317</w:t>
      </w:r>
      <w:r w:rsidR="0017231B" w:rsidRPr="002C2887">
        <w:rPr>
          <w:rFonts w:ascii="Arial" w:hAnsi="Arial" w:cs="Arial"/>
          <w:snapToGrid w:val="0"/>
          <w:color w:val="auto"/>
          <w:sz w:val="22"/>
          <w:szCs w:val="22"/>
        </w:rPr>
        <w:t>/</w:t>
      </w:r>
      <w:r w:rsidRPr="002C2887">
        <w:rPr>
          <w:rFonts w:ascii="Arial" w:hAnsi="Arial" w:cs="Arial"/>
          <w:snapToGrid w:val="0"/>
          <w:color w:val="auto"/>
          <w:sz w:val="22"/>
          <w:szCs w:val="22"/>
        </w:rPr>
        <w:t>2</w:t>
      </w:r>
      <w:r w:rsidR="00CB50F9">
        <w:rPr>
          <w:rFonts w:ascii="Arial" w:hAnsi="Arial" w:cs="Arial"/>
          <w:snapToGrid w:val="0"/>
          <w:color w:val="auto"/>
          <w:sz w:val="22"/>
          <w:szCs w:val="22"/>
        </w:rPr>
        <w:t>2</w:t>
      </w:r>
    </w:p>
    <w:p w14:paraId="5F94A50D" w14:textId="565B521A" w:rsidR="00C67251" w:rsidRPr="002C2887" w:rsidRDefault="00C67251" w:rsidP="00C6725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22"/>
          <w:szCs w:val="22"/>
        </w:rPr>
      </w:pPr>
      <w:r w:rsidRPr="002C2887">
        <w:rPr>
          <w:rFonts w:ascii="Arial" w:hAnsi="Arial" w:cs="Arial"/>
          <w:snapToGrid w:val="0"/>
          <w:color w:val="auto"/>
          <w:sz w:val="22"/>
          <w:szCs w:val="22"/>
        </w:rPr>
        <w:t>Zarządu Województwa Pomorskiego</w:t>
      </w:r>
    </w:p>
    <w:p w14:paraId="0869859E" w14:textId="52B8EC6C" w:rsidR="00C67251" w:rsidRPr="002C2887" w:rsidRDefault="00C67251" w:rsidP="00C6725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22"/>
          <w:szCs w:val="22"/>
        </w:rPr>
      </w:pPr>
      <w:r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z dnia </w:t>
      </w:r>
      <w:r w:rsidR="00A92926">
        <w:rPr>
          <w:rFonts w:ascii="Arial" w:hAnsi="Arial" w:cs="Arial"/>
          <w:snapToGrid w:val="0"/>
          <w:color w:val="auto"/>
          <w:sz w:val="22"/>
          <w:szCs w:val="22"/>
        </w:rPr>
        <w:t>13</w:t>
      </w:r>
      <w:r w:rsidR="00182EFD"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 </w:t>
      </w:r>
      <w:r w:rsidR="00CB50F9">
        <w:rPr>
          <w:rFonts w:ascii="Arial" w:hAnsi="Arial" w:cs="Arial"/>
          <w:snapToGrid w:val="0"/>
          <w:color w:val="auto"/>
          <w:sz w:val="22"/>
          <w:szCs w:val="22"/>
        </w:rPr>
        <w:t>stycznia</w:t>
      </w:r>
      <w:r w:rsidR="0017231B"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 </w:t>
      </w:r>
      <w:r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 202</w:t>
      </w:r>
      <w:r w:rsidR="00CB50F9">
        <w:rPr>
          <w:rFonts w:ascii="Arial" w:hAnsi="Arial" w:cs="Arial"/>
          <w:snapToGrid w:val="0"/>
          <w:color w:val="auto"/>
          <w:sz w:val="22"/>
          <w:szCs w:val="22"/>
        </w:rPr>
        <w:t>2</w:t>
      </w:r>
      <w:r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 roku</w:t>
      </w:r>
    </w:p>
    <w:p w14:paraId="31FF7299" w14:textId="28A7B8DB" w:rsidR="00DF266F" w:rsidRPr="002C2887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  <w:sz w:val="22"/>
          <w:szCs w:val="22"/>
        </w:rPr>
      </w:pPr>
    </w:p>
    <w:p w14:paraId="456B608E" w14:textId="77777777" w:rsidR="00DF266F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39FB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4A36927" w14:textId="77777777" w:rsidR="00DD7D4B" w:rsidRDefault="00DD7D4B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2A8DF1C3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807D97" w14:textId="2304593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F59A2" w14:textId="7777777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0CFF9" w14:textId="77777777" w:rsidR="00287E62" w:rsidRDefault="00287E62">
      <w:r>
        <w:separator/>
      </w:r>
    </w:p>
  </w:endnote>
  <w:endnote w:type="continuationSeparator" w:id="0">
    <w:p w14:paraId="2EF84C0C" w14:textId="77777777" w:rsidR="00287E62" w:rsidRDefault="0028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61672222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C288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4E036" w14:textId="77777777" w:rsidR="00287E62" w:rsidRDefault="00287E62">
      <w:r>
        <w:separator/>
      </w:r>
    </w:p>
  </w:footnote>
  <w:footnote w:type="continuationSeparator" w:id="0">
    <w:p w14:paraId="72A26297" w14:textId="77777777" w:rsidR="00287E62" w:rsidRDefault="00287E6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6983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30D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536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1B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FD"/>
    <w:rsid w:val="0018744F"/>
    <w:rsid w:val="00187912"/>
    <w:rsid w:val="001917AD"/>
    <w:rsid w:val="00191F57"/>
    <w:rsid w:val="00192C59"/>
    <w:rsid w:val="0019465E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D7C6A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20C4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62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2887"/>
    <w:rsid w:val="002C3FC7"/>
    <w:rsid w:val="002D02E5"/>
    <w:rsid w:val="002D05E9"/>
    <w:rsid w:val="002D071B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56362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978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DE9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37D0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3FB1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31F7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0C03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87BD5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2926"/>
    <w:rsid w:val="00A937E4"/>
    <w:rsid w:val="00A94DA5"/>
    <w:rsid w:val="00A97275"/>
    <w:rsid w:val="00AA05A8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251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0F9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318E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DE5"/>
    <w:rsid w:val="00DC5220"/>
    <w:rsid w:val="00DC6247"/>
    <w:rsid w:val="00DC62A8"/>
    <w:rsid w:val="00DC6B51"/>
    <w:rsid w:val="00DC78AB"/>
    <w:rsid w:val="00DD1ADC"/>
    <w:rsid w:val="00DD3E31"/>
    <w:rsid w:val="00DD7D4B"/>
    <w:rsid w:val="00DE1994"/>
    <w:rsid w:val="00DE1D5C"/>
    <w:rsid w:val="00DE3654"/>
    <w:rsid w:val="00DE4742"/>
    <w:rsid w:val="00DE6213"/>
    <w:rsid w:val="00DE7080"/>
    <w:rsid w:val="00DE70F0"/>
    <w:rsid w:val="00DE7C31"/>
    <w:rsid w:val="00DF266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4C69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6A03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678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04CE4003-633B-40AC-9406-D557953B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99FD-7305-47EB-87AE-59D6BC69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formualrz oferty </dc:title>
  <dc:creator>Emilia Jędrzejewska</dc:creator>
  <cp:keywords>Załącznik nr 2 do uchwały 39/317/22</cp:keywords>
  <cp:lastModifiedBy>Jędrzejewska Emilia</cp:lastModifiedBy>
  <cp:revision>8</cp:revision>
  <cp:lastPrinted>2022-01-13T10:23:00Z</cp:lastPrinted>
  <dcterms:created xsi:type="dcterms:W3CDTF">2021-03-04T09:24:00Z</dcterms:created>
  <dcterms:modified xsi:type="dcterms:W3CDTF">2022-01-13T10:24:00Z</dcterms:modified>
</cp:coreProperties>
</file>