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667C" w14:textId="61B2610F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>do Uchwały N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 xml:space="preserve">r </w:t>
      </w:r>
      <w:r w:rsidR="004E717D">
        <w:rPr>
          <w:rFonts w:ascii="Arial" w:hAnsi="Arial" w:cs="Arial"/>
          <w:snapToGrid w:val="0"/>
          <w:color w:val="auto"/>
          <w:sz w:val="22"/>
          <w:szCs w:val="22"/>
        </w:rPr>
        <w:t>662</w:t>
      </w:r>
      <w:r w:rsidR="00475448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4E717D">
        <w:rPr>
          <w:rFonts w:ascii="Arial" w:hAnsi="Arial" w:cs="Arial"/>
          <w:snapToGrid w:val="0"/>
          <w:color w:val="auto"/>
          <w:sz w:val="22"/>
          <w:szCs w:val="22"/>
        </w:rPr>
        <w:t>265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739EBEEC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4E717D">
        <w:rPr>
          <w:rFonts w:ascii="Arial" w:hAnsi="Arial" w:cs="Arial"/>
          <w:snapToGrid w:val="0"/>
          <w:color w:val="auto"/>
          <w:sz w:val="22"/>
          <w:szCs w:val="22"/>
        </w:rPr>
        <w:t>08</w:t>
      </w:r>
      <w:r w:rsidR="00475448">
        <w:rPr>
          <w:rFonts w:ascii="Arial" w:hAnsi="Arial" w:cs="Arial"/>
          <w:snapToGrid w:val="0"/>
          <w:color w:val="auto"/>
          <w:sz w:val="22"/>
          <w:szCs w:val="22"/>
        </w:rPr>
        <w:t xml:space="preserve"> lipca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202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C67B" w14:textId="77777777" w:rsidR="00C855D3" w:rsidRDefault="00C855D3">
      <w:r>
        <w:separator/>
      </w:r>
    </w:p>
  </w:endnote>
  <w:endnote w:type="continuationSeparator" w:id="0">
    <w:p w14:paraId="4FDBB1EE" w14:textId="77777777" w:rsidR="00C855D3" w:rsidRDefault="00C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0E9F5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65C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B9F7" w14:textId="77777777" w:rsidR="00C855D3" w:rsidRDefault="00C855D3">
      <w:r>
        <w:separator/>
      </w:r>
    </w:p>
  </w:footnote>
  <w:footnote w:type="continuationSeparator" w:id="0">
    <w:p w14:paraId="4DA3BF5A" w14:textId="77777777" w:rsidR="00C855D3" w:rsidRDefault="00C855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E0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5498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12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5C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4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17D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2A1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D3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34CF-ED05-469D-BF15-6DDD834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creator>Emilia Jędrzejewska</dc:creator>
  <cp:lastModifiedBy>Jędrzejewska Emilia</cp:lastModifiedBy>
  <cp:revision>6</cp:revision>
  <cp:lastPrinted>2021-07-08T09:43:00Z</cp:lastPrinted>
  <dcterms:created xsi:type="dcterms:W3CDTF">2021-06-22T11:31:00Z</dcterms:created>
  <dcterms:modified xsi:type="dcterms:W3CDTF">2021-07-08T09:43:00Z</dcterms:modified>
</cp:coreProperties>
</file>