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F800" w14:textId="31F8B446" w:rsidR="00605D70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Załącznik </w:t>
      </w:r>
      <w:r w:rsidR="00FB5043">
        <w:rPr>
          <w:rFonts w:ascii="Arial" w:hAnsi="Arial" w:cs="Arial"/>
          <w:snapToGrid w:val="0"/>
          <w:color w:val="auto"/>
          <w:sz w:val="16"/>
          <w:szCs w:val="16"/>
        </w:rPr>
        <w:t>n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r 2</w:t>
      </w:r>
      <w:r w:rsidR="00605D70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</w:p>
    <w:p w14:paraId="1803667C" w14:textId="32B88148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FB5043">
        <w:rPr>
          <w:rFonts w:ascii="Arial" w:hAnsi="Arial" w:cs="Arial"/>
          <w:snapToGrid w:val="0"/>
          <w:color w:val="auto"/>
          <w:sz w:val="16"/>
          <w:szCs w:val="16"/>
        </w:rPr>
        <w:t>n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 xml:space="preserve">r </w:t>
      </w:r>
      <w:r w:rsidR="00605D70">
        <w:rPr>
          <w:rFonts w:ascii="Arial" w:hAnsi="Arial" w:cs="Arial"/>
          <w:snapToGrid w:val="0"/>
          <w:color w:val="auto"/>
          <w:sz w:val="16"/>
          <w:szCs w:val="16"/>
        </w:rPr>
        <w:t>473/251/21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0162CE6A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605D70">
        <w:rPr>
          <w:rFonts w:ascii="Arial" w:hAnsi="Arial" w:cs="Arial"/>
          <w:snapToGrid w:val="0"/>
          <w:color w:val="auto"/>
          <w:sz w:val="16"/>
          <w:szCs w:val="16"/>
        </w:rPr>
        <w:t>18 maja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AE082C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E969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 xml:space="preserve">(DZU Z 2018 R. 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5209" w14:textId="77777777" w:rsidR="00995B29" w:rsidRDefault="00995B29">
      <w:r>
        <w:separator/>
      </w:r>
    </w:p>
  </w:endnote>
  <w:endnote w:type="continuationSeparator" w:id="0">
    <w:p w14:paraId="6591F942" w14:textId="77777777" w:rsidR="00995B29" w:rsidRDefault="009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493213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5B2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7A6D" w14:textId="77777777" w:rsidR="00995B29" w:rsidRDefault="00995B29">
      <w:r>
        <w:separator/>
      </w:r>
    </w:p>
  </w:footnote>
  <w:footnote w:type="continuationSeparator" w:id="0">
    <w:p w14:paraId="4FD67BB4" w14:textId="77777777" w:rsidR="00995B29" w:rsidRDefault="00995B2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D7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B29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82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043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158A-3787-4B2B-9086-B96503B5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Załącznik Nr 2do Uchwały Nr 141/224/21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Załącznik Nr 2do Uchwały Nr 141/224/21</dc:title>
  <dc:creator>Stawarz Magdalena</dc:creator>
  <cp:lastModifiedBy>Micun-Gusman Bożena</cp:lastModifiedBy>
  <cp:revision>4</cp:revision>
  <cp:lastPrinted>2020-01-17T10:07:00Z</cp:lastPrinted>
  <dcterms:created xsi:type="dcterms:W3CDTF">2021-05-11T11:36:00Z</dcterms:created>
  <dcterms:modified xsi:type="dcterms:W3CDTF">2021-05-18T12:55:00Z</dcterms:modified>
</cp:coreProperties>
</file>