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00C2F193" w:rsidR="00C67251" w:rsidRPr="00DF266F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Załącznik </w:t>
      </w:r>
      <w:r w:rsidR="00C5328A">
        <w:rPr>
          <w:rFonts w:ascii="Arial" w:hAnsi="Arial" w:cs="Arial"/>
          <w:snapToGrid w:val="0"/>
          <w:color w:val="auto"/>
          <w:sz w:val="16"/>
          <w:szCs w:val="16"/>
        </w:rPr>
        <w:t>n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r 2</w:t>
      </w:r>
      <w:r w:rsidR="0019465E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182EFD">
        <w:rPr>
          <w:rFonts w:ascii="Arial" w:hAnsi="Arial" w:cs="Arial"/>
          <w:snapToGrid w:val="0"/>
          <w:color w:val="auto"/>
          <w:sz w:val="16"/>
          <w:szCs w:val="16"/>
        </w:rPr>
        <w:t>199/229</w:t>
      </w:r>
      <w:r w:rsidR="0017231B">
        <w:rPr>
          <w:rFonts w:ascii="Arial" w:hAnsi="Arial" w:cs="Arial"/>
          <w:snapToGrid w:val="0"/>
          <w:color w:val="auto"/>
          <w:sz w:val="16"/>
          <w:szCs w:val="16"/>
        </w:rPr>
        <w:t>/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>2</w:t>
      </w:r>
      <w:r w:rsidR="007337D0">
        <w:rPr>
          <w:rFonts w:ascii="Arial" w:hAnsi="Arial" w:cs="Arial"/>
          <w:snapToGrid w:val="0"/>
          <w:color w:val="auto"/>
          <w:sz w:val="16"/>
          <w:szCs w:val="16"/>
        </w:rPr>
        <w:t>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2F4F7E07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182EFD">
        <w:rPr>
          <w:rFonts w:ascii="Arial" w:hAnsi="Arial" w:cs="Arial"/>
          <w:snapToGrid w:val="0"/>
          <w:color w:val="auto"/>
          <w:sz w:val="16"/>
          <w:szCs w:val="16"/>
        </w:rPr>
        <w:t>2 marca</w:t>
      </w:r>
      <w:r w:rsidR="0017231B">
        <w:rPr>
          <w:rFonts w:ascii="Arial" w:hAnsi="Arial" w:cs="Arial"/>
          <w:snapToGrid w:val="0"/>
          <w:color w:val="auto"/>
          <w:sz w:val="16"/>
          <w:szCs w:val="16"/>
        </w:rPr>
        <w:t xml:space="preserve"> 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7337D0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8AD553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C5328A">
        <w:rPr>
          <w:rFonts w:asciiTheme="minorHAnsi" w:eastAsia="Arial" w:hAnsiTheme="minorHAnsi" w:cstheme="minorHAnsi"/>
          <w:bCs/>
        </w:rPr>
        <w:t>(Dz.</w:t>
      </w:r>
      <w:r w:rsidR="00317A53" w:rsidRPr="00A92300">
        <w:rPr>
          <w:rFonts w:asciiTheme="minorHAnsi" w:eastAsia="Arial" w:hAnsiTheme="minorHAnsi" w:cstheme="minorHAnsi"/>
          <w:bCs/>
        </w:rPr>
        <w:t>U. Z 2018 R. POZ. 450, Z</w:t>
      </w:r>
      <w:r w:rsidR="00C5328A">
        <w:rPr>
          <w:rFonts w:asciiTheme="minorHAnsi" w:eastAsia="Arial" w:hAnsiTheme="minorHAnsi" w:cstheme="minorHAnsi"/>
          <w:bCs/>
        </w:rPr>
        <w:t>E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 xml:space="preserve">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35C2" w14:textId="77777777" w:rsidR="00B6273E" w:rsidRDefault="00B6273E">
      <w:r>
        <w:separator/>
      </w:r>
    </w:p>
  </w:endnote>
  <w:endnote w:type="continuationSeparator" w:id="0">
    <w:p w14:paraId="0DC41500" w14:textId="77777777" w:rsidR="00B6273E" w:rsidRDefault="00B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7BA7F4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273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5F97" w14:textId="77777777" w:rsidR="00B6273E" w:rsidRDefault="00B6273E">
      <w:r>
        <w:separator/>
      </w:r>
    </w:p>
  </w:footnote>
  <w:footnote w:type="continuationSeparator" w:id="0">
    <w:p w14:paraId="010A6C75" w14:textId="77777777" w:rsidR="00B6273E" w:rsidRDefault="00B6273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340E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73E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020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28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901392C2-301E-45B5-B5CE-9F5922D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894E-0A7E-426B-A032-30E21432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</dc:title>
  <dc:creator>Emilia Jędrzejewska</dc:creator>
  <cp:lastModifiedBy>Micun-Gusman Bożena</cp:lastModifiedBy>
  <cp:revision>4</cp:revision>
  <cp:lastPrinted>2021-05-31T07:04:00Z</cp:lastPrinted>
  <dcterms:created xsi:type="dcterms:W3CDTF">2021-03-04T09:24:00Z</dcterms:created>
  <dcterms:modified xsi:type="dcterms:W3CDTF">2021-05-31T10:15:00Z</dcterms:modified>
</cp:coreProperties>
</file>