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2E021D52" w:rsidR="00C67251" w:rsidRPr="00DF266F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Załącznik </w:t>
      </w:r>
      <w:r w:rsidR="00BA4891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r 2</w:t>
      </w:r>
      <w:r w:rsidR="0019465E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BA4891">
        <w:rPr>
          <w:rFonts w:ascii="Arial" w:hAnsi="Arial" w:cs="Arial"/>
          <w:snapToGrid w:val="0"/>
          <w:color w:val="auto"/>
          <w:sz w:val="16"/>
          <w:szCs w:val="16"/>
        </w:rPr>
        <w:t xml:space="preserve">nr </w:t>
      </w:r>
      <w:r w:rsidR="00FA3E3E">
        <w:rPr>
          <w:rFonts w:ascii="Arial" w:hAnsi="Arial" w:cs="Arial"/>
          <w:snapToGrid w:val="0"/>
          <w:color w:val="auto"/>
          <w:sz w:val="16"/>
          <w:szCs w:val="16"/>
        </w:rPr>
        <w:t>199</w:t>
      </w:r>
      <w:r w:rsidR="0017231B">
        <w:rPr>
          <w:rFonts w:ascii="Arial" w:hAnsi="Arial" w:cs="Arial"/>
          <w:snapToGrid w:val="0"/>
          <w:color w:val="auto"/>
          <w:sz w:val="16"/>
          <w:szCs w:val="16"/>
        </w:rPr>
        <w:t>/</w:t>
      </w:r>
      <w:r w:rsidR="00FA3E3E">
        <w:rPr>
          <w:rFonts w:ascii="Arial" w:hAnsi="Arial" w:cs="Arial"/>
          <w:snapToGrid w:val="0"/>
          <w:color w:val="auto"/>
          <w:sz w:val="16"/>
          <w:szCs w:val="16"/>
        </w:rPr>
        <w:t>229</w:t>
      </w:r>
      <w:r w:rsidR="0017231B">
        <w:rPr>
          <w:rFonts w:ascii="Arial" w:hAnsi="Arial" w:cs="Arial"/>
          <w:snapToGrid w:val="0"/>
          <w:color w:val="auto"/>
          <w:sz w:val="16"/>
          <w:szCs w:val="16"/>
        </w:rPr>
        <w:t>/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6FCA55F6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</w:t>
      </w:r>
      <w:r w:rsidR="00FA3E3E">
        <w:rPr>
          <w:rFonts w:ascii="Arial" w:hAnsi="Arial" w:cs="Arial"/>
          <w:snapToGrid w:val="0"/>
          <w:color w:val="auto"/>
          <w:sz w:val="16"/>
          <w:szCs w:val="16"/>
        </w:rPr>
        <w:t>2 marca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89A27C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BA4891">
        <w:rPr>
          <w:rFonts w:asciiTheme="minorHAnsi" w:eastAsia="Arial" w:hAnsiTheme="minorHAnsi" w:cstheme="minorHAnsi"/>
          <w:bCs/>
        </w:rPr>
        <w:t>(Dz</w:t>
      </w:r>
      <w:r w:rsidR="00317A53" w:rsidRPr="00A92300">
        <w:rPr>
          <w:rFonts w:asciiTheme="minorHAnsi" w:eastAsia="Arial" w:hAnsiTheme="minorHAnsi" w:cstheme="minorHAnsi"/>
          <w:bCs/>
        </w:rPr>
        <w:t xml:space="preserve">U </w:t>
      </w:r>
      <w:r w:rsidR="00BA4891">
        <w:rPr>
          <w:rFonts w:asciiTheme="minorHAnsi" w:eastAsia="Arial" w:hAnsiTheme="minorHAnsi" w:cstheme="minorHAnsi"/>
          <w:bCs/>
        </w:rPr>
        <w:t>z 2018 r.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BA4891">
        <w:rPr>
          <w:rFonts w:asciiTheme="minorHAnsi" w:eastAsia="Arial" w:hAnsiTheme="minorHAnsi" w:cstheme="minorHAnsi"/>
          <w:bCs/>
        </w:rPr>
        <w:t>poz</w:t>
      </w:r>
      <w:r w:rsidR="00317A53" w:rsidRPr="00A92300">
        <w:rPr>
          <w:rFonts w:asciiTheme="minorHAnsi" w:eastAsia="Arial" w:hAnsiTheme="minorHAnsi" w:cstheme="minorHAnsi"/>
          <w:bCs/>
        </w:rPr>
        <w:t xml:space="preserve">. 450, </w:t>
      </w:r>
      <w:r w:rsidR="00BA4891">
        <w:rPr>
          <w:rFonts w:asciiTheme="minorHAnsi" w:eastAsia="Arial" w:hAnsiTheme="minorHAnsi" w:cstheme="minorHAnsi"/>
          <w:bCs/>
        </w:rPr>
        <w:t>ze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BA4891">
        <w:rPr>
          <w:rFonts w:asciiTheme="minorHAnsi" w:eastAsia="Arial" w:hAnsiTheme="minorHAnsi" w:cstheme="minorHAnsi"/>
          <w:bCs/>
        </w:rPr>
        <w:t>zm</w:t>
      </w:r>
      <w:r w:rsidR="00317A53" w:rsidRPr="00A92300">
        <w:rPr>
          <w:rFonts w:asciiTheme="minorHAnsi" w:eastAsia="Arial" w:hAnsiTheme="minorHAnsi" w:cstheme="minorHAnsi"/>
          <w:bCs/>
        </w:rPr>
        <w:t>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23948708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BA4891">
        <w:rPr>
          <w:rFonts w:ascii="Calibri" w:hAnsi="Calibri" w:cs="Calibri"/>
          <w:color w:val="auto"/>
          <w:sz w:val="16"/>
          <w:szCs w:val="16"/>
        </w:rPr>
        <w:br/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14833224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  <w:r w:rsidR="00BA4891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464837D1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składek </w:t>
      </w:r>
      <w:r w:rsidR="00BA4891">
        <w:rPr>
          <w:rFonts w:asciiTheme="minorHAnsi" w:hAnsiTheme="minorHAnsi" w:cs="Verdana"/>
          <w:color w:val="auto"/>
          <w:sz w:val="18"/>
          <w:szCs w:val="18"/>
        </w:rPr>
        <w:br/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B7D4" w14:textId="77777777" w:rsidR="00817B51" w:rsidRDefault="00817B51">
      <w:r>
        <w:separator/>
      </w:r>
    </w:p>
  </w:endnote>
  <w:endnote w:type="continuationSeparator" w:id="0">
    <w:p w14:paraId="307AC6B7" w14:textId="77777777" w:rsidR="00817B51" w:rsidRDefault="008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A61433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087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8965" w14:textId="77777777" w:rsidR="00817B51" w:rsidRDefault="00817B51">
      <w:r>
        <w:separator/>
      </w:r>
    </w:p>
  </w:footnote>
  <w:footnote w:type="continuationSeparator" w:id="0">
    <w:p w14:paraId="55450030" w14:textId="77777777" w:rsidR="00817B51" w:rsidRDefault="00817B51">
      <w:r>
        <w:continuationSeparator/>
      </w:r>
    </w:p>
  </w:footnote>
  <w:footnote w:id="1">
    <w:p w14:paraId="6E8BDA4B" w14:textId="1B3057F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pkt 1 </w:t>
      </w:r>
      <w:r w:rsidR="00BA4891">
        <w:rPr>
          <w:rFonts w:asciiTheme="minorHAnsi" w:hAnsiTheme="minorHAnsi"/>
          <w:sz w:val="18"/>
          <w:szCs w:val="18"/>
        </w:rPr>
        <w:t>U</w:t>
      </w:r>
      <w:r w:rsidRPr="003A2508">
        <w:rPr>
          <w:rFonts w:asciiTheme="minorHAnsi" w:hAnsiTheme="minorHAnsi"/>
          <w:sz w:val="18"/>
          <w:szCs w:val="18"/>
        </w:rPr>
        <w:t>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1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777A3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B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4891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E3E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2AE4F44C-C96D-471E-A325-9E46FF48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9327-3526-41A2-9273-95146C76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Micun-Gusman Bożena</cp:lastModifiedBy>
  <cp:revision>2</cp:revision>
  <cp:lastPrinted>2020-01-17T10:07:00Z</cp:lastPrinted>
  <dcterms:created xsi:type="dcterms:W3CDTF">2021-03-03T14:01:00Z</dcterms:created>
  <dcterms:modified xsi:type="dcterms:W3CDTF">2021-03-03T14:01:00Z</dcterms:modified>
</cp:coreProperties>
</file>