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3667C" w14:textId="0B1FCE58" w:rsidR="00C67251" w:rsidRPr="00DF266F" w:rsidRDefault="00C67251" w:rsidP="0019465E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bookmarkStart w:id="0" w:name="_GoBack"/>
      <w:bookmarkEnd w:id="0"/>
      <w:r w:rsidRPr="00DF266F">
        <w:rPr>
          <w:rFonts w:ascii="Arial" w:hAnsi="Arial" w:cs="Arial"/>
          <w:snapToGrid w:val="0"/>
          <w:color w:val="auto"/>
          <w:sz w:val="16"/>
          <w:szCs w:val="16"/>
        </w:rPr>
        <w:t>Załącznik Nr 2</w:t>
      </w:r>
      <w:r w:rsidR="0019465E">
        <w:rPr>
          <w:rFonts w:ascii="Arial" w:hAnsi="Arial" w:cs="Arial"/>
          <w:snapToGrid w:val="0"/>
          <w:color w:val="auto"/>
          <w:sz w:val="16"/>
          <w:szCs w:val="16"/>
        </w:rPr>
        <w:t xml:space="preserve"> 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do Uchwały </w:t>
      </w:r>
      <w:r w:rsidR="0019465E">
        <w:rPr>
          <w:rFonts w:ascii="Arial" w:hAnsi="Arial" w:cs="Arial"/>
          <w:snapToGrid w:val="0"/>
          <w:color w:val="auto"/>
          <w:sz w:val="16"/>
          <w:szCs w:val="16"/>
        </w:rPr>
        <w:t>142/224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>/2</w:t>
      </w:r>
      <w:r w:rsidR="007337D0">
        <w:rPr>
          <w:rFonts w:ascii="Arial" w:hAnsi="Arial" w:cs="Arial"/>
          <w:snapToGrid w:val="0"/>
          <w:color w:val="auto"/>
          <w:sz w:val="16"/>
          <w:szCs w:val="16"/>
        </w:rPr>
        <w:t>1</w:t>
      </w:r>
    </w:p>
    <w:p w14:paraId="5F94A50D" w14:textId="565B521A" w:rsidR="00C67251" w:rsidRPr="00DF266F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>Zarządu Województwa Pomorskiego</w:t>
      </w:r>
    </w:p>
    <w:p w14:paraId="0869859E" w14:textId="64DC818E" w:rsidR="00C67251" w:rsidRPr="00C67251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0"/>
          <w:szCs w:val="20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z dnia </w:t>
      </w:r>
      <w:r w:rsidR="0019465E">
        <w:rPr>
          <w:rFonts w:ascii="Arial" w:hAnsi="Arial" w:cs="Arial"/>
          <w:snapToGrid w:val="0"/>
          <w:color w:val="auto"/>
          <w:sz w:val="16"/>
          <w:szCs w:val="16"/>
        </w:rPr>
        <w:t>11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 </w:t>
      </w:r>
      <w:r w:rsidR="007F0C03">
        <w:rPr>
          <w:rFonts w:ascii="Arial" w:hAnsi="Arial" w:cs="Arial"/>
          <w:snapToGrid w:val="0"/>
          <w:color w:val="auto"/>
          <w:sz w:val="16"/>
          <w:szCs w:val="16"/>
        </w:rPr>
        <w:t>lutego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 202</w:t>
      </w:r>
      <w:r w:rsidR="007337D0">
        <w:rPr>
          <w:rFonts w:ascii="Arial" w:hAnsi="Arial" w:cs="Arial"/>
          <w:snapToGrid w:val="0"/>
          <w:color w:val="auto"/>
          <w:sz w:val="16"/>
          <w:szCs w:val="16"/>
        </w:rPr>
        <w:t>1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 roku</w:t>
      </w:r>
    </w:p>
    <w:p w14:paraId="31FF7299" w14:textId="28A7B8DB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3F4DD" w14:textId="77777777" w:rsidR="00791717" w:rsidRDefault="00791717">
      <w:r>
        <w:separator/>
      </w:r>
    </w:p>
  </w:endnote>
  <w:endnote w:type="continuationSeparator" w:id="0">
    <w:p w14:paraId="09953691" w14:textId="77777777" w:rsidR="00791717" w:rsidRDefault="0079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F8B783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10B4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C04B8" w14:textId="77777777" w:rsidR="00791717" w:rsidRDefault="00791717">
      <w:r>
        <w:separator/>
      </w:r>
    </w:p>
  </w:footnote>
  <w:footnote w:type="continuationSeparator" w:id="0">
    <w:p w14:paraId="396F140F" w14:textId="77777777" w:rsidR="00791717" w:rsidRDefault="0079171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465E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B48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7D0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717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1F7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C03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5A8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678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4665-EE36-434E-9C5E-CBBB8F0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Jędrzejewska Emilia</cp:lastModifiedBy>
  <cp:revision>12</cp:revision>
  <cp:lastPrinted>2021-02-11T10:16:00Z</cp:lastPrinted>
  <dcterms:created xsi:type="dcterms:W3CDTF">2019-12-17T11:10:00Z</dcterms:created>
  <dcterms:modified xsi:type="dcterms:W3CDTF">2021-02-11T10:16:00Z</dcterms:modified>
</cp:coreProperties>
</file>