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3618" w14:textId="72894AB1" w:rsidR="0016796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Załącznik Nr 2</w:t>
      </w:r>
    </w:p>
    <w:p w14:paraId="1803667C" w14:textId="710CEDBD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do Uchwały </w:t>
      </w:r>
      <w:r w:rsidR="00450F6D">
        <w:rPr>
          <w:rFonts w:ascii="Arial" w:hAnsi="Arial" w:cs="Arial"/>
          <w:snapToGrid w:val="0"/>
          <w:color w:val="auto"/>
          <w:sz w:val="16"/>
          <w:szCs w:val="16"/>
        </w:rPr>
        <w:t xml:space="preserve">Nr </w:t>
      </w:r>
      <w:r w:rsidR="00E1340E">
        <w:rPr>
          <w:rFonts w:ascii="Arial" w:hAnsi="Arial" w:cs="Arial"/>
          <w:snapToGrid w:val="0"/>
          <w:color w:val="auto"/>
          <w:sz w:val="16"/>
          <w:szCs w:val="16"/>
        </w:rPr>
        <w:t>141/224/21</w:t>
      </w:r>
    </w:p>
    <w:p w14:paraId="5F94A50D" w14:textId="565B521A" w:rsidR="00C67251" w:rsidRPr="00DF266F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16"/>
          <w:szCs w:val="16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>Zarządu Województwa Pomorskiego</w:t>
      </w:r>
    </w:p>
    <w:p w14:paraId="0869859E" w14:textId="76B0BCC5" w:rsidR="00C67251" w:rsidRPr="00C67251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0"/>
          <w:szCs w:val="20"/>
        </w:rPr>
      </w:pP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z dnia </w:t>
      </w:r>
      <w:r w:rsidR="00E1340E">
        <w:rPr>
          <w:rFonts w:ascii="Arial" w:hAnsi="Arial" w:cs="Arial"/>
          <w:snapToGrid w:val="0"/>
          <w:color w:val="auto"/>
          <w:sz w:val="16"/>
          <w:szCs w:val="16"/>
        </w:rPr>
        <w:t>11 lutego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202</w:t>
      </w:r>
      <w:r w:rsidR="00AE082C">
        <w:rPr>
          <w:rFonts w:ascii="Arial" w:hAnsi="Arial" w:cs="Arial"/>
          <w:snapToGrid w:val="0"/>
          <w:color w:val="auto"/>
          <w:sz w:val="16"/>
          <w:szCs w:val="16"/>
        </w:rPr>
        <w:t>1</w:t>
      </w:r>
      <w:r w:rsidRPr="00DF266F">
        <w:rPr>
          <w:rFonts w:ascii="Arial" w:hAnsi="Arial" w:cs="Arial"/>
          <w:snapToGrid w:val="0"/>
          <w:color w:val="auto"/>
          <w:sz w:val="16"/>
          <w:szCs w:val="16"/>
        </w:rPr>
        <w:t xml:space="preserve"> roku</w:t>
      </w:r>
    </w:p>
    <w:p w14:paraId="31FF7299" w14:textId="28A7B8DB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9B00" w14:textId="77777777" w:rsidR="00515980" w:rsidRDefault="00515980">
      <w:r>
        <w:separator/>
      </w:r>
    </w:p>
  </w:endnote>
  <w:endnote w:type="continuationSeparator" w:id="0">
    <w:p w14:paraId="4B8BDA5E" w14:textId="77777777" w:rsidR="00515980" w:rsidRDefault="0051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2FC1D7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1340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456C7" w14:textId="77777777" w:rsidR="00515980" w:rsidRDefault="00515980">
      <w:r>
        <w:separator/>
      </w:r>
    </w:p>
  </w:footnote>
  <w:footnote w:type="continuationSeparator" w:id="0">
    <w:p w14:paraId="4FBED84F" w14:textId="77777777" w:rsidR="00515980" w:rsidRDefault="0051598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AAD8-605B-46F4-AC51-90CE8D6C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Bałka Barbara</cp:lastModifiedBy>
  <cp:revision>3</cp:revision>
  <cp:lastPrinted>2020-01-17T10:07:00Z</cp:lastPrinted>
  <dcterms:created xsi:type="dcterms:W3CDTF">2021-02-05T14:01:00Z</dcterms:created>
  <dcterms:modified xsi:type="dcterms:W3CDTF">2021-02-11T09:33:00Z</dcterms:modified>
</cp:coreProperties>
</file>