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C0" w:rsidRPr="000E3CC0" w:rsidRDefault="000E3CC0" w:rsidP="000E3CC0">
      <w:pPr>
        <w:pStyle w:val="Nagwek"/>
        <w:jc w:val="right"/>
        <w:rPr>
          <w:b/>
        </w:rPr>
      </w:pPr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C96697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</w:t>
      </w:r>
      <w:r w:rsidR="00C96697">
        <w:rPr>
          <w:rFonts w:asciiTheme="minorHAnsi" w:eastAsia="Arial" w:hAnsiTheme="minorHAnsi" w:cstheme="minorHAnsi"/>
          <w:bCs/>
        </w:rPr>
        <w:t xml:space="preserve">*/ </w:t>
      </w:r>
      <w:r w:rsidRPr="00A92300">
        <w:rPr>
          <w:rFonts w:asciiTheme="minorHAnsi" w:eastAsia="Arial" w:hAnsiTheme="minorHAnsi" w:cstheme="minorHAnsi"/>
          <w:bCs/>
        </w:rPr>
        <w:t xml:space="preserve"> 2</w:t>
      </w:r>
      <w:r w:rsidR="00C96697">
        <w:rPr>
          <w:rFonts w:asciiTheme="minorHAnsi" w:eastAsia="Arial" w:hAnsiTheme="minorHAnsi" w:cstheme="minorHAnsi"/>
          <w:bCs/>
        </w:rPr>
        <w:t>*</w:t>
      </w:r>
      <w:r w:rsidRPr="00A92300">
        <w:rPr>
          <w:rFonts w:asciiTheme="minorHAnsi" w:eastAsia="Arial" w:hAnsiTheme="minorHAnsi" w:cstheme="minorHAnsi"/>
          <w:bCs/>
        </w:rPr>
        <w:t xml:space="preserve">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317A5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C96697">
      <w:pPr>
        <w:jc w:val="both"/>
        <w:rPr>
          <w:rFonts w:asciiTheme="minorHAnsi" w:eastAsia="Arial" w:hAnsiTheme="minorHAnsi" w:cstheme="minorHAnsi"/>
          <w:bCs/>
        </w:rPr>
      </w:pPr>
    </w:p>
    <w:p w:rsidR="004D1CD8" w:rsidRDefault="004D1CD8" w:rsidP="00C96697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C96697" w:rsidRDefault="00C96697" w:rsidP="00C96697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4D1CD8" w:rsidRDefault="004D1CD8" w:rsidP="00C9669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C9669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C96697" w:rsidRDefault="00C96697" w:rsidP="00C9669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C9669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C96697" w:rsidRDefault="00C96697" w:rsidP="00C9669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C9669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C96697">
        <w:rPr>
          <w:rFonts w:ascii="Calibri" w:hAnsi="Calibri" w:cs="Calibri"/>
          <w:color w:val="auto"/>
          <w:sz w:val="16"/>
          <w:szCs w:val="16"/>
        </w:rPr>
        <w:t>Oferta realizacji zadania publicznego*/Oferta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”, oznacza, że należy skreślić niewłaściwą</w:t>
      </w:r>
      <w:r w:rsidR="00C96697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</w:t>
      </w:r>
      <w:r w:rsidR="00C96697" w:rsidRPr="00C96697">
        <w:rPr>
          <w:rFonts w:ascii="Calibri" w:hAnsi="Calibri" w:cs="Calibri"/>
          <w:color w:val="auto"/>
          <w:sz w:val="16"/>
          <w:szCs w:val="16"/>
        </w:rPr>
        <w:t>Oferta realizacji zadania publicznego*/</w:t>
      </w:r>
      <w:r w:rsidR="00C96697" w:rsidRPr="00C96697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C96697" w:rsidRPr="00C96697">
        <w:rPr>
          <w:rFonts w:ascii="Calibri" w:hAnsi="Calibri" w:cs="Calibri"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29"/>
        <w:gridCol w:w="649"/>
        <w:gridCol w:w="2079"/>
        <w:gridCol w:w="1117"/>
        <w:gridCol w:w="521"/>
        <w:gridCol w:w="600"/>
        <w:gridCol w:w="676"/>
        <w:gridCol w:w="970"/>
        <w:gridCol w:w="200"/>
        <w:gridCol w:w="814"/>
        <w:gridCol w:w="328"/>
        <w:gridCol w:w="948"/>
        <w:gridCol w:w="1581"/>
        <w:gridCol w:w="262"/>
        <w:gridCol w:w="27"/>
      </w:tblGrid>
      <w:tr w:rsidR="007B60CF" w:rsidRPr="00D97AAD" w:rsidTr="0041584D">
        <w:trPr>
          <w:gridAfter w:val="1"/>
          <w:wAfter w:w="27" w:type="dxa"/>
          <w:trHeight w:val="377"/>
        </w:trPr>
        <w:tc>
          <w:tcPr>
            <w:tcW w:w="4395" w:type="dxa"/>
            <w:gridSpan w:val="5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9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41584D">
        <w:trPr>
          <w:gridAfter w:val="1"/>
          <w:wAfter w:w="27" w:type="dxa"/>
          <w:trHeight w:val="377"/>
        </w:trPr>
        <w:tc>
          <w:tcPr>
            <w:tcW w:w="4395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41584D">
        <w:tblPrEx>
          <w:shd w:val="clear" w:color="auto" w:fill="auto"/>
        </w:tblPrEx>
        <w:trPr>
          <w:gridAfter w:val="1"/>
          <w:wAfter w:w="27" w:type="dxa"/>
          <w:trHeight w:val="316"/>
        </w:trPr>
        <w:tc>
          <w:tcPr>
            <w:tcW w:w="107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7E574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</w:tc>
      </w:tr>
      <w:tr w:rsidR="007B60CF" w:rsidRPr="00D97AAD" w:rsidTr="0041584D">
        <w:tblPrEx>
          <w:shd w:val="clear" w:color="auto" w:fill="auto"/>
        </w:tblPrEx>
        <w:trPr>
          <w:gridAfter w:val="1"/>
          <w:wAfter w:w="27" w:type="dxa"/>
          <w:trHeight w:val="681"/>
        </w:trPr>
        <w:tc>
          <w:tcPr>
            <w:tcW w:w="10774" w:type="dxa"/>
            <w:gridSpan w:val="1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41584D">
        <w:tblPrEx>
          <w:shd w:val="clear" w:color="auto" w:fill="auto"/>
        </w:tblPrEx>
        <w:trPr>
          <w:gridAfter w:val="1"/>
          <w:wAfter w:w="27" w:type="dxa"/>
          <w:trHeight w:val="121"/>
        </w:trPr>
        <w:tc>
          <w:tcPr>
            <w:tcW w:w="107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  <w:tr w:rsidR="00416F8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1584D" w:rsidRPr="00D97AAD" w:rsidTr="0041584D">
        <w:tblPrEx>
          <w:shd w:val="clear" w:color="auto" w:fill="auto"/>
        </w:tblPrEx>
        <w:trPr>
          <w:gridAfter w:val="2"/>
          <w:wAfter w:w="289" w:type="dxa"/>
        </w:trPr>
        <w:tc>
          <w:tcPr>
            <w:tcW w:w="10512" w:type="dxa"/>
            <w:gridSpan w:val="13"/>
            <w:shd w:val="clear" w:color="auto" w:fill="DDD9C3"/>
          </w:tcPr>
          <w:p w:rsidR="0041584D" w:rsidRDefault="0041584D" w:rsidP="0041584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41584D" w:rsidRPr="0041584D" w:rsidRDefault="0041584D" w:rsidP="0041584D">
            <w:pPr>
              <w:ind w:right="567"/>
              <w:jc w:val="both"/>
              <w:rPr>
                <w:sz w:val="20"/>
              </w:rPr>
            </w:pPr>
            <w:r>
              <w:rPr>
                <w:sz w:val="20"/>
              </w:rPr>
              <w:t>(należy opisać:</w:t>
            </w:r>
          </w:p>
          <w:p w:rsidR="0041584D" w:rsidRDefault="0041584D" w:rsidP="0041584D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jc w:val="both"/>
              <w:rPr>
                <w:sz w:val="20"/>
              </w:rPr>
            </w:pPr>
            <w:r w:rsidRPr="00DB4E86">
              <w:rPr>
                <w:sz w:val="20"/>
              </w:rPr>
              <w:t xml:space="preserve">co będzie bezpośrednim efektem (materialne „produkty” lub „usługi” zrealizowane na rzecz </w:t>
            </w:r>
            <w:r>
              <w:rPr>
                <w:sz w:val="20"/>
              </w:rPr>
              <w:t xml:space="preserve">uczestników </w:t>
            </w:r>
            <w:r w:rsidRPr="00DB4E86">
              <w:rPr>
                <w:sz w:val="20"/>
              </w:rPr>
              <w:t>zadania) realizacji oferty?</w:t>
            </w:r>
          </w:p>
          <w:p w:rsidR="0041584D" w:rsidRDefault="0041584D" w:rsidP="0041584D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jc w:val="both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:rsidR="0041584D" w:rsidRPr="00DB4E86" w:rsidRDefault="0041584D" w:rsidP="0041584D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jc w:val="both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iCs/>
                <w:sz w:val="20"/>
              </w:rPr>
              <w:t>)</w:t>
            </w:r>
          </w:p>
        </w:tc>
      </w:tr>
      <w:tr w:rsidR="00E07C9D" w:rsidRPr="00D97AAD" w:rsidTr="0041584D">
        <w:tblPrEx>
          <w:shd w:val="clear" w:color="auto" w:fill="auto"/>
        </w:tblPrEx>
        <w:trPr>
          <w:gridAfter w:val="2"/>
          <w:wAfter w:w="289" w:type="dxa"/>
        </w:trPr>
        <w:tc>
          <w:tcPr>
            <w:tcW w:w="10512" w:type="dxa"/>
            <w:gridSpan w:val="1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41584D">
        <w:tblPrEx>
          <w:shd w:val="clear" w:color="auto" w:fill="auto"/>
        </w:tblPrEx>
        <w:trPr>
          <w:gridAfter w:val="2"/>
          <w:wAfter w:w="289" w:type="dxa"/>
          <w:trHeight w:val="373"/>
        </w:trPr>
        <w:tc>
          <w:tcPr>
            <w:tcW w:w="10512" w:type="dxa"/>
            <w:gridSpan w:val="1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41584D">
        <w:tblPrEx>
          <w:shd w:val="clear" w:color="auto" w:fill="auto"/>
        </w:tblPrEx>
        <w:trPr>
          <w:gridAfter w:val="2"/>
          <w:wAfter w:w="289" w:type="dxa"/>
        </w:trPr>
        <w:tc>
          <w:tcPr>
            <w:tcW w:w="3874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41584D">
        <w:tblPrEx>
          <w:shd w:val="clear" w:color="auto" w:fill="auto"/>
        </w:tblPrEx>
        <w:trPr>
          <w:gridAfter w:val="2"/>
          <w:wAfter w:w="289" w:type="dxa"/>
        </w:trPr>
        <w:tc>
          <w:tcPr>
            <w:tcW w:w="3874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87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41584D">
        <w:tblPrEx>
          <w:shd w:val="clear" w:color="auto" w:fill="auto"/>
        </w:tblPrEx>
        <w:trPr>
          <w:gridAfter w:val="2"/>
          <w:wAfter w:w="289" w:type="dxa"/>
        </w:trPr>
        <w:tc>
          <w:tcPr>
            <w:tcW w:w="3874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87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41584D">
        <w:tblPrEx>
          <w:shd w:val="clear" w:color="auto" w:fill="auto"/>
        </w:tblPrEx>
        <w:trPr>
          <w:gridAfter w:val="2"/>
          <w:wAfter w:w="289" w:type="dxa"/>
        </w:trPr>
        <w:tc>
          <w:tcPr>
            <w:tcW w:w="38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8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81060" w:rsidRDefault="0058106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581060" w:rsidRDefault="0058106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81060" w:rsidRDefault="0058106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581060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581060">
            <w:pPr>
              <w:tabs>
                <w:tab w:val="left" w:pos="9706"/>
              </w:tabs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</w:t>
            </w:r>
            <w:r w:rsidR="00581060">
              <w:rPr>
                <w:rFonts w:asciiTheme="minorHAnsi" w:hAnsiTheme="minorHAnsi"/>
                <w:sz w:val="20"/>
              </w:rPr>
              <w:t xml:space="preserve"> </w:t>
            </w:r>
            <w:r w:rsidRPr="004F40F7">
              <w:rPr>
                <w:rFonts w:asciiTheme="minorHAnsi" w:hAnsiTheme="minorHAnsi"/>
                <w:sz w:val="20"/>
              </w:rPr>
              <w:t>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33061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33061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33061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33061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8106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33061C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33061C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</w:t>
            </w:r>
            <w:r w:rsidR="00E617D8"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3061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33061C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33061C" w:rsidRDefault="00E617D8" w:rsidP="008604AB">
            <w:pPr>
              <w:ind w:right="567"/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 w:rsidR="003306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33061C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33061C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:rsidTr="0033061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33061C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33061C" w:rsidP="0033061C">
            <w:pPr>
              <w:tabs>
                <w:tab w:val="left" w:pos="1193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bookmarkStart w:id="0" w:name="_GoBack"/>
      <w:bookmarkEnd w:id="0"/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sectPr w:rsidR="00BE2E0E" w:rsidRPr="003A2508" w:rsidSect="000E3CC0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1A" w:rsidRDefault="00D5051A">
      <w:r>
        <w:separator/>
      </w:r>
    </w:p>
  </w:endnote>
  <w:endnote w:type="continuationSeparator" w:id="0">
    <w:p w:rsidR="00D5051A" w:rsidRDefault="00D5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33061C">
          <w:rPr>
            <w:rFonts w:ascii="Arial" w:hAnsi="Arial" w:cs="Arial"/>
            <w:noProof/>
            <w:sz w:val="20"/>
            <w:szCs w:val="20"/>
          </w:rPr>
          <w:t>3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1A" w:rsidRDefault="00D5051A">
      <w:r>
        <w:separator/>
      </w:r>
    </w:p>
  </w:footnote>
  <w:footnote w:type="continuationSeparator" w:id="0">
    <w:p w:rsidR="00D5051A" w:rsidRDefault="00D5051A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97" w:rsidRPr="00C96697" w:rsidRDefault="00C96697" w:rsidP="00C96697">
    <w:pPr>
      <w:pStyle w:val="Nagwek"/>
      <w:jc w:val="right"/>
      <w:rPr>
        <w:b/>
      </w:rPr>
    </w:pPr>
    <w:r w:rsidRPr="00C96697">
      <w:rPr>
        <w:b/>
      </w:rPr>
      <w:t>Załącznik nr 1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061C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584D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1060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43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697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0D8EA0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A33C-12D4-43BD-98E7-19A226E2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819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Narloch Justyna</cp:lastModifiedBy>
  <cp:revision>4</cp:revision>
  <cp:lastPrinted>2018-08-22T08:07:00Z</cp:lastPrinted>
  <dcterms:created xsi:type="dcterms:W3CDTF">2019-03-04T12:51:00Z</dcterms:created>
  <dcterms:modified xsi:type="dcterms:W3CDTF">2019-07-19T12:44:00Z</dcterms:modified>
</cp:coreProperties>
</file>