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3618" w14:textId="43E98009" w:rsidR="0016796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Załącznik </w:t>
      </w:r>
      <w:r w:rsidR="00AA4E29">
        <w:rPr>
          <w:rFonts w:ascii="Arial" w:hAnsi="Arial" w:cs="Arial"/>
          <w:snapToGrid w:val="0"/>
          <w:color w:val="auto"/>
          <w:sz w:val="16"/>
          <w:szCs w:val="16"/>
        </w:rPr>
        <w:t>n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r 2</w:t>
      </w:r>
    </w:p>
    <w:p w14:paraId="1803667C" w14:textId="12527A90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AA4E29">
        <w:rPr>
          <w:rFonts w:ascii="Arial" w:hAnsi="Arial" w:cs="Arial"/>
          <w:snapToGrid w:val="0"/>
          <w:color w:val="auto"/>
          <w:sz w:val="16"/>
          <w:szCs w:val="16"/>
        </w:rPr>
        <w:t>n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 xml:space="preserve">r </w:t>
      </w:r>
      <w:r w:rsidR="001877E5">
        <w:rPr>
          <w:rFonts w:ascii="Arial" w:hAnsi="Arial" w:cs="Arial"/>
          <w:snapToGrid w:val="0"/>
          <w:color w:val="auto"/>
          <w:sz w:val="16"/>
          <w:szCs w:val="16"/>
        </w:rPr>
        <w:t>677/168/20</w:t>
      </w:r>
      <w:r w:rsidR="00D74E05">
        <w:rPr>
          <w:rFonts w:ascii="Arial" w:hAnsi="Arial" w:cs="Arial"/>
          <w:snapToGrid w:val="0"/>
          <w:color w:val="auto"/>
          <w:sz w:val="16"/>
          <w:szCs w:val="16"/>
        </w:rPr>
        <w:t>.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3DAFAA2C" w:rsidR="00C67251" w:rsidRPr="00C67251" w:rsidRDefault="00AA4E29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>
        <w:rPr>
          <w:rFonts w:ascii="Arial" w:hAnsi="Arial" w:cs="Arial"/>
          <w:snapToGrid w:val="0"/>
          <w:color w:val="auto"/>
          <w:sz w:val="16"/>
          <w:szCs w:val="16"/>
        </w:rPr>
        <w:t xml:space="preserve">z </w:t>
      </w:r>
      <w:r w:rsidR="001877E5">
        <w:rPr>
          <w:rFonts w:ascii="Arial" w:hAnsi="Arial" w:cs="Arial"/>
          <w:snapToGrid w:val="0"/>
          <w:color w:val="auto"/>
          <w:sz w:val="16"/>
          <w:szCs w:val="16"/>
        </w:rPr>
        <w:t xml:space="preserve">30 lipca </w:t>
      </w:r>
      <w:r w:rsidR="00C67251" w:rsidRPr="00DF266F">
        <w:rPr>
          <w:rFonts w:ascii="Arial" w:hAnsi="Arial" w:cs="Arial"/>
          <w:snapToGrid w:val="0"/>
          <w:color w:val="auto"/>
          <w:sz w:val="16"/>
          <w:szCs w:val="16"/>
        </w:rPr>
        <w:t>2020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CE3877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</w:t>
      </w:r>
      <w:r w:rsidR="00AA4E29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>U</w:t>
      </w:r>
      <w:r w:rsidR="00AA4E29">
        <w:rPr>
          <w:rFonts w:asciiTheme="minorHAnsi" w:eastAsia="Arial" w:hAnsiTheme="minorHAnsi" w:cstheme="minorHAnsi"/>
          <w:bCs/>
        </w:rPr>
        <w:t xml:space="preserve"> z</w:t>
      </w:r>
      <w:r w:rsidR="00317A53" w:rsidRPr="00A92300">
        <w:rPr>
          <w:rFonts w:asciiTheme="minorHAnsi" w:eastAsia="Arial" w:hAnsiTheme="minorHAnsi" w:cstheme="minorHAnsi"/>
          <w:bCs/>
        </w:rPr>
        <w:t xml:space="preserve"> 2018 R. </w:t>
      </w:r>
      <w:r w:rsidR="00AA4E29">
        <w:rPr>
          <w:rFonts w:asciiTheme="minorHAnsi" w:eastAsia="Arial" w:hAnsiTheme="minorHAnsi" w:cstheme="minorHAnsi"/>
          <w:bCs/>
        </w:rPr>
        <w:t>poz. 450 ze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AA4E29">
        <w:rPr>
          <w:rFonts w:asciiTheme="minorHAnsi" w:eastAsia="Arial" w:hAnsiTheme="minorHAnsi" w:cstheme="minorHAnsi"/>
          <w:bCs/>
        </w:rPr>
        <w:t>zm</w:t>
      </w:r>
      <w:r w:rsidR="00317A53" w:rsidRPr="00A92300">
        <w:rPr>
          <w:rFonts w:asciiTheme="minorHAnsi" w:eastAsia="Arial" w:hAnsiTheme="minorHAnsi" w:cstheme="minorHAnsi"/>
          <w:bCs/>
        </w:rPr>
        <w:t>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4F37" w14:textId="77777777" w:rsidR="00583674" w:rsidRDefault="00583674">
      <w:r>
        <w:separator/>
      </w:r>
    </w:p>
  </w:endnote>
  <w:endnote w:type="continuationSeparator" w:id="0">
    <w:p w14:paraId="5B220DA5" w14:textId="77777777" w:rsidR="00583674" w:rsidRDefault="005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679A0D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4E2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EF6D" w14:textId="77777777" w:rsidR="00583674" w:rsidRDefault="00583674">
      <w:r>
        <w:separator/>
      </w:r>
    </w:p>
  </w:footnote>
  <w:footnote w:type="continuationSeparator" w:id="0">
    <w:p w14:paraId="7C48B9EB" w14:textId="77777777" w:rsidR="00583674" w:rsidRDefault="0058367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7E5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3674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491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4E29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D501-006B-473A-9D6A-5B6126F7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Micun-Gusman Bożena</cp:lastModifiedBy>
  <cp:revision>6</cp:revision>
  <cp:lastPrinted>2020-01-17T10:07:00Z</cp:lastPrinted>
  <dcterms:created xsi:type="dcterms:W3CDTF">2020-01-17T20:49:00Z</dcterms:created>
  <dcterms:modified xsi:type="dcterms:W3CDTF">2020-07-30T12:49:00Z</dcterms:modified>
</cp:coreProperties>
</file>